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46" w:rsidRDefault="00185446">
      <w:pPr>
        <w:rPr>
          <w:lang w:eastAsia="zh-CN"/>
        </w:rPr>
      </w:pPr>
    </w:p>
    <w:p w:rsidR="00185446" w:rsidRDefault="004F57EC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广东省深圳市福田区</w:t>
      </w:r>
      <w:r>
        <w:rPr>
          <w:b/>
          <w:bCs/>
          <w:sz w:val="28"/>
          <w:szCs w:val="28"/>
          <w:lang w:eastAsia="zh-CN"/>
        </w:rPr>
        <w:t>2017-2018</w:t>
      </w:r>
      <w:r>
        <w:rPr>
          <w:b/>
          <w:bCs/>
          <w:sz w:val="28"/>
          <w:szCs w:val="28"/>
          <w:lang w:eastAsia="zh-CN"/>
        </w:rPr>
        <w:t>学年七年级下学期数学期末考试试卷</w:t>
      </w:r>
    </w:p>
    <w:p w:rsidR="00185446" w:rsidRDefault="004F57E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下列图形中，是轴对称图形的是（</w:t>
      </w:r>
      <w:r w:rsidR="00812160">
        <w:rPr>
          <w:rFonts w:hint="eastAsia"/>
          <w:color w:val="000000"/>
          <w:lang w:eastAsia="zh-CN"/>
        </w:rPr>
        <w:t>B</w:t>
      </w:r>
      <w:r>
        <w:rPr>
          <w:color w:val="000000"/>
          <w:lang w:eastAsia="zh-CN"/>
        </w:rPr>
        <w:t xml:space="preserve"> 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185446" w:rsidRDefault="004F57E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916711" cy="74483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711" cy="7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002665" cy="668439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6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888073" cy="773481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8073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878523" cy="773481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8523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下列运算正确的是</w:t>
      </w:r>
      <w:r>
        <w:rPr>
          <w:color w:val="000000"/>
          <w:lang w:eastAsia="zh-CN"/>
        </w:rPr>
        <w:t xml:space="preserve"> (    </w:t>
      </w:r>
      <w:r w:rsidR="00812160">
        <w:rPr>
          <w:rFonts w:hint="eastAsia"/>
          <w:color w:val="000000"/>
          <w:lang w:eastAsia="zh-CN"/>
        </w:rPr>
        <w:t>A</w:t>
      </w:r>
      <w:r>
        <w:rPr>
          <w:color w:val="000000"/>
          <w:lang w:eastAsia="zh-CN"/>
        </w:rPr>
        <w:t xml:space="preserve"> )            </w:t>
      </w:r>
    </w:p>
    <w:p w:rsidR="00185446" w:rsidRDefault="004F57E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639788" cy="124143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788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697090" cy="124143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7090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553847" cy="229184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847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754380" cy="124143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有下列长度的三条线段，能组成三角形的是</w:t>
      </w:r>
      <w:r>
        <w:rPr>
          <w:color w:val="000000"/>
          <w:lang w:eastAsia="zh-CN"/>
        </w:rPr>
        <w:t>(  </w:t>
      </w:r>
      <w:r w:rsidR="00812160">
        <w:rPr>
          <w:rFonts w:hint="eastAsia"/>
          <w:color w:val="000000"/>
          <w:lang w:eastAsia="zh-CN"/>
        </w:rPr>
        <w:t>A</w:t>
      </w:r>
      <w:r>
        <w:rPr>
          <w:color w:val="000000"/>
          <w:lang w:eastAsia="zh-CN"/>
        </w:rPr>
        <w:t xml:space="preserve">   )            </w:t>
      </w:r>
    </w:p>
    <w:p w:rsidR="00185446" w:rsidRDefault="004F57EC">
      <w:pPr>
        <w:spacing w:after="0"/>
        <w:ind w:left="150"/>
      </w:pPr>
      <w:r>
        <w:rPr>
          <w:color w:val="000000"/>
        </w:rPr>
        <w:t>A. 2cm</w:t>
      </w:r>
      <w:r>
        <w:rPr>
          <w:color w:val="000000"/>
        </w:rPr>
        <w:t>，</w:t>
      </w:r>
      <w:r>
        <w:rPr>
          <w:color w:val="000000"/>
        </w:rPr>
        <w:t>3cm</w:t>
      </w:r>
      <w:r>
        <w:rPr>
          <w:color w:val="000000"/>
        </w:rPr>
        <w:t>，</w:t>
      </w:r>
      <w:r>
        <w:rPr>
          <w:color w:val="000000"/>
        </w:rPr>
        <w:t>4cm         B. 1cm</w:t>
      </w:r>
      <w:r>
        <w:rPr>
          <w:color w:val="000000"/>
        </w:rPr>
        <w:t>，</w:t>
      </w:r>
      <w:r>
        <w:rPr>
          <w:color w:val="000000"/>
        </w:rPr>
        <w:t>4cm</w:t>
      </w:r>
      <w:r>
        <w:rPr>
          <w:color w:val="000000"/>
        </w:rPr>
        <w:t>，</w:t>
      </w:r>
      <w:r>
        <w:rPr>
          <w:color w:val="000000"/>
        </w:rPr>
        <w:t>2cm         C. 1cm</w:t>
      </w:r>
      <w:r>
        <w:rPr>
          <w:color w:val="000000"/>
        </w:rPr>
        <w:t>，</w:t>
      </w:r>
      <w:r>
        <w:rPr>
          <w:color w:val="000000"/>
        </w:rPr>
        <w:t>2cm</w:t>
      </w:r>
      <w:r>
        <w:rPr>
          <w:color w:val="000000"/>
        </w:rPr>
        <w:t>，</w:t>
      </w:r>
      <w:r>
        <w:rPr>
          <w:color w:val="000000"/>
        </w:rPr>
        <w:t>3cm         D. 6cm</w:t>
      </w:r>
      <w:r>
        <w:rPr>
          <w:color w:val="000000"/>
        </w:rPr>
        <w:t>，</w:t>
      </w:r>
      <w:r>
        <w:rPr>
          <w:color w:val="000000"/>
        </w:rPr>
        <w:t>2cm</w:t>
      </w:r>
      <w:r>
        <w:rPr>
          <w:color w:val="000000"/>
        </w:rPr>
        <w:t>，</w:t>
      </w:r>
      <w:r>
        <w:rPr>
          <w:color w:val="000000"/>
        </w:rPr>
        <w:t>3cm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空气的密度是</w:t>
      </w:r>
      <w:r>
        <w:rPr>
          <w:color w:val="000000"/>
          <w:lang w:eastAsia="zh-CN"/>
        </w:rPr>
        <w:t xml:space="preserve"> 0.001293g/ </w:t>
      </w:r>
      <w:r>
        <w:rPr>
          <w:noProof/>
          <w:lang w:eastAsia="zh-CN"/>
        </w:rPr>
        <w:drawing>
          <wp:inline distT="0" distB="0" distL="0" distR="0">
            <wp:extent cx="229184" cy="124143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0.001293 </w:t>
      </w:r>
      <w:r>
        <w:rPr>
          <w:color w:val="000000"/>
          <w:lang w:eastAsia="zh-CN"/>
        </w:rPr>
        <w:t>用科学记数法表示为</w:t>
      </w:r>
      <w:r>
        <w:rPr>
          <w:color w:val="000000"/>
          <w:lang w:eastAsia="zh-CN"/>
        </w:rPr>
        <w:t>(  </w:t>
      </w:r>
      <w:r w:rsidR="00812160">
        <w:rPr>
          <w:rFonts w:hint="eastAsia"/>
          <w:color w:val="000000"/>
          <w:lang w:eastAsia="zh-CN"/>
        </w:rPr>
        <w:t>B</w:t>
      </w:r>
      <w:r>
        <w:rPr>
          <w:color w:val="000000"/>
          <w:lang w:eastAsia="zh-CN"/>
        </w:rPr>
        <w:t xml:space="preserve">   )            </w:t>
      </w:r>
    </w:p>
    <w:p w:rsidR="00185446" w:rsidRDefault="004F57E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 xml:space="preserve">A. 1.293× </w:t>
      </w:r>
      <w:r>
        <w:rPr>
          <w:noProof/>
          <w:lang w:eastAsia="zh-CN"/>
        </w:rPr>
        <w:drawing>
          <wp:inline distT="0" distB="0" distL="0" distR="0">
            <wp:extent cx="210083" cy="162331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083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                    B. 1.293× </w:t>
      </w:r>
      <w:r>
        <w:rPr>
          <w:noProof/>
          <w:lang w:eastAsia="zh-CN"/>
        </w:rPr>
        <w:drawing>
          <wp:inline distT="0" distB="0" distL="0" distR="0">
            <wp:extent cx="276924" cy="162331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924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                    C. 1.293× </w:t>
      </w:r>
      <w:r>
        <w:rPr>
          <w:noProof/>
          <w:lang w:eastAsia="zh-CN"/>
        </w:rPr>
        <w:drawing>
          <wp:inline distT="0" distB="0" distL="0" distR="0">
            <wp:extent cx="276924" cy="162331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924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                    D. 12.93× </w:t>
      </w:r>
      <w:r>
        <w:rPr>
          <w:noProof/>
          <w:lang w:eastAsia="zh-CN"/>
        </w:rPr>
        <w:drawing>
          <wp:inline distT="0" distB="0" distL="0" distR="0">
            <wp:extent cx="276924" cy="162331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924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下列事件中，随机事件是</w:t>
      </w:r>
      <w:r>
        <w:rPr>
          <w:color w:val="000000"/>
          <w:lang w:eastAsia="zh-CN"/>
        </w:rPr>
        <w:t>(  </w:t>
      </w:r>
      <w:r w:rsidR="00812160">
        <w:rPr>
          <w:rFonts w:hint="eastAsia"/>
          <w:color w:val="000000"/>
          <w:lang w:eastAsia="zh-CN"/>
        </w:rPr>
        <w:t>A</w:t>
      </w:r>
      <w:r>
        <w:rPr>
          <w:color w:val="000000"/>
          <w:lang w:eastAsia="zh-CN"/>
        </w:rPr>
        <w:t xml:space="preserve">   )            </w:t>
      </w:r>
    </w:p>
    <w:p w:rsidR="00185446" w:rsidRDefault="004F57E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 xml:space="preserve">A. . </w:t>
      </w:r>
      <w:r>
        <w:rPr>
          <w:color w:val="000000"/>
          <w:lang w:eastAsia="zh-CN"/>
        </w:rPr>
        <w:t>经过有交通信号灯的路口，遇到红灯</w:t>
      </w:r>
      <w:r>
        <w:rPr>
          <w:color w:val="000000"/>
          <w:lang w:eastAsia="zh-CN"/>
        </w:rPr>
        <w:t>                 B. </w:t>
      </w:r>
      <w:r>
        <w:rPr>
          <w:color w:val="000000"/>
          <w:lang w:eastAsia="zh-CN"/>
        </w:rPr>
        <w:t>实心铁球投入水中会沉入水底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一滴花生油滴入水中，油会浮在水面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两负数的和为正数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如图，直线</w:t>
      </w:r>
      <w:r>
        <w:rPr>
          <w:color w:val="000000"/>
          <w:lang w:eastAsia="zh-CN"/>
        </w:rPr>
        <w:t>AB∥CD</w:t>
      </w:r>
      <w:r>
        <w:rPr>
          <w:color w:val="000000"/>
          <w:lang w:eastAsia="zh-CN"/>
        </w:rPr>
        <w:t>，则下列结论正确的是（</w:t>
      </w:r>
      <w:r w:rsidR="00812160">
        <w:rPr>
          <w:rFonts w:hint="eastAsia"/>
          <w:color w:val="000000"/>
          <w:lang w:eastAsia="zh-CN"/>
        </w:rPr>
        <w:t>D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185446" w:rsidRDefault="004F57EC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98677" cy="907174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90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ind w:left="150"/>
      </w:pPr>
      <w:r>
        <w:rPr>
          <w:color w:val="000000"/>
        </w:rPr>
        <w:t>A. ∠1=∠2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∠3=∠4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∠1+∠3=180°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∠3+∠4=180°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下列各题中，适合用平方差公式计算的是</w:t>
      </w:r>
      <w:r>
        <w:rPr>
          <w:color w:val="000000"/>
          <w:lang w:eastAsia="zh-CN"/>
        </w:rPr>
        <w:t>(   </w:t>
      </w:r>
      <w:r w:rsidR="00812160">
        <w:rPr>
          <w:rFonts w:hint="eastAsia"/>
          <w:color w:val="000000"/>
          <w:lang w:eastAsia="zh-CN"/>
        </w:rPr>
        <w:t>D</w:t>
      </w:r>
      <w:r>
        <w:rPr>
          <w:color w:val="000000"/>
          <w:lang w:eastAsia="zh-CN"/>
        </w:rPr>
        <w:t xml:space="preserve">  )            </w:t>
      </w:r>
    </w:p>
    <w:p w:rsidR="00185446" w:rsidRDefault="004F57EC">
      <w:pPr>
        <w:spacing w:after="0"/>
        <w:ind w:left="150"/>
      </w:pPr>
      <w:r>
        <w:rPr>
          <w:color w:val="000000"/>
        </w:rPr>
        <w:t>A. (3a+b)(3b-a)                B. </w:t>
      </w:r>
      <w:r>
        <w:rPr>
          <w:noProof/>
          <w:lang w:eastAsia="zh-CN"/>
        </w:rPr>
        <w:drawing>
          <wp:inline distT="0" distB="0" distL="0" distR="0">
            <wp:extent cx="1145896" cy="267373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C. (a-b)(-a+b)                D. (-a-b)(-a+b)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如图，一束光线从点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出发，经过平面镜</w:t>
      </w:r>
      <w:r>
        <w:rPr>
          <w:color w:val="000000"/>
          <w:lang w:eastAsia="zh-CN"/>
        </w:rPr>
        <w:t xml:space="preserve"> AB </w:t>
      </w:r>
      <w:r>
        <w:rPr>
          <w:color w:val="000000"/>
          <w:lang w:eastAsia="zh-CN"/>
        </w:rPr>
        <w:t>反射后，沿与</w:t>
      </w:r>
      <w:r>
        <w:rPr>
          <w:color w:val="000000"/>
          <w:lang w:eastAsia="zh-CN"/>
        </w:rPr>
        <w:t xml:space="preserve"> AF </w:t>
      </w:r>
      <w:r>
        <w:rPr>
          <w:color w:val="000000"/>
          <w:lang w:eastAsia="zh-CN"/>
        </w:rPr>
        <w:t>平行的线段</w:t>
      </w:r>
      <w:r>
        <w:rPr>
          <w:color w:val="000000"/>
          <w:lang w:eastAsia="zh-CN"/>
        </w:rPr>
        <w:t xml:space="preserve"> DE </w:t>
      </w:r>
      <w:r>
        <w:rPr>
          <w:color w:val="000000"/>
          <w:lang w:eastAsia="zh-CN"/>
        </w:rPr>
        <w:t>射出（此时</w:t>
      </w:r>
      <w:r>
        <w:rPr>
          <w:color w:val="000000"/>
          <w:lang w:eastAsia="zh-CN"/>
        </w:rPr>
        <w:t>∠1=∠2</w:t>
      </w:r>
      <w:r>
        <w:rPr>
          <w:color w:val="000000"/>
          <w:lang w:eastAsia="zh-CN"/>
        </w:rPr>
        <w:t>），若测得</w:t>
      </w:r>
      <w:r>
        <w:rPr>
          <w:color w:val="000000"/>
          <w:lang w:eastAsia="zh-CN"/>
        </w:rPr>
        <w:t xml:space="preserve"> ∠DCF=100°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∠A= (  </w:t>
      </w:r>
      <w:r w:rsidR="00812160">
        <w:rPr>
          <w:rFonts w:hint="eastAsia"/>
          <w:color w:val="000000"/>
          <w:lang w:eastAsia="zh-CN"/>
        </w:rPr>
        <w:t>A</w:t>
      </w:r>
      <w:r>
        <w:rPr>
          <w:color w:val="000000"/>
          <w:lang w:eastAsia="zh-CN"/>
        </w:rPr>
        <w:t xml:space="preserve">   )  </w:t>
      </w:r>
    </w:p>
    <w:p w:rsidR="00185446" w:rsidRDefault="004F57EC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03718" cy="1079056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03718" cy="107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50°                                       B. 60°                                       C. 70°                                       D. 80°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如图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四点在同一条直线上，</w:t>
      </w:r>
      <w:r>
        <w:rPr>
          <w:color w:val="000000"/>
          <w:lang w:eastAsia="zh-CN"/>
        </w:rPr>
        <w:t>EB=CF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∠DEF=∠ABC</w:t>
      </w:r>
      <w:r>
        <w:rPr>
          <w:color w:val="000000"/>
          <w:lang w:eastAsia="zh-CN"/>
        </w:rPr>
        <w:t>，添加以下哪一个条件不能判断</w:t>
      </w:r>
      <w:r>
        <w:rPr>
          <w:color w:val="000000"/>
          <w:lang w:eastAsia="zh-CN"/>
        </w:rPr>
        <w:t xml:space="preserve"> △ABC≌△DEF </w:t>
      </w:r>
      <w:r>
        <w:rPr>
          <w:color w:val="000000"/>
          <w:lang w:eastAsia="zh-CN"/>
        </w:rPr>
        <w:t>的是</w:t>
      </w:r>
      <w:r>
        <w:rPr>
          <w:color w:val="000000"/>
          <w:lang w:eastAsia="zh-CN"/>
        </w:rPr>
        <w:t>  (  </w:t>
      </w:r>
      <w:r w:rsidR="00812160">
        <w:rPr>
          <w:rFonts w:hint="eastAsia"/>
          <w:color w:val="000000"/>
          <w:lang w:eastAsia="zh-CN"/>
        </w:rPr>
        <w:t>C</w:t>
      </w:r>
      <w:r>
        <w:rPr>
          <w:color w:val="000000"/>
          <w:lang w:eastAsia="zh-CN"/>
        </w:rPr>
        <w:t xml:space="preserve">   )  </w:t>
      </w:r>
    </w:p>
    <w:p w:rsidR="00185446" w:rsidRDefault="004F57EC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1336878" cy="888073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36878" cy="8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ind w:left="150"/>
      </w:pPr>
      <w:r>
        <w:rPr>
          <w:color w:val="000000"/>
        </w:rPr>
        <w:t>A. ∠A=∠D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DF∥AC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AC=DF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AB=DE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下列说法：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对顶角相等；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同位角相等；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必然事件发生的概率为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等腰三角形的对称轴就是其底边上的高所在的直线，其中正确的有</w:t>
      </w:r>
      <w:r>
        <w:rPr>
          <w:color w:val="000000"/>
          <w:lang w:eastAsia="zh-CN"/>
        </w:rPr>
        <w:t>(  </w:t>
      </w:r>
      <w:r w:rsidR="00812160">
        <w:rPr>
          <w:rFonts w:hint="eastAsia"/>
          <w:color w:val="000000"/>
          <w:lang w:eastAsia="zh-CN"/>
        </w:rPr>
        <w:t>C</w:t>
      </w:r>
      <w:r>
        <w:rPr>
          <w:color w:val="000000"/>
          <w:lang w:eastAsia="zh-CN"/>
        </w:rPr>
        <w:t xml:space="preserve">   )            </w:t>
      </w:r>
    </w:p>
    <w:p w:rsidR="00185446" w:rsidRDefault="004F57E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</w:t>
      </w:r>
      <w:r>
        <w:rPr>
          <w:color w:val="000000"/>
          <w:lang w:eastAsia="zh-CN"/>
        </w:rPr>
        <w:t>个</w:t>
      </w:r>
      <w:r>
        <w:rPr>
          <w:color w:val="000000"/>
          <w:lang w:eastAsia="zh-CN"/>
        </w:rPr>
        <w:t>                                       B. 2</w:t>
      </w:r>
      <w:r>
        <w:rPr>
          <w:color w:val="000000"/>
          <w:lang w:eastAsia="zh-CN"/>
        </w:rPr>
        <w:t>个</w:t>
      </w:r>
      <w:r>
        <w:rPr>
          <w:color w:val="000000"/>
          <w:lang w:eastAsia="zh-CN"/>
        </w:rPr>
        <w:t>                                       C. 3</w:t>
      </w:r>
      <w:r>
        <w:rPr>
          <w:color w:val="000000"/>
          <w:lang w:eastAsia="zh-CN"/>
        </w:rPr>
        <w:t>个</w:t>
      </w:r>
      <w:r>
        <w:rPr>
          <w:color w:val="000000"/>
          <w:lang w:eastAsia="zh-CN"/>
        </w:rPr>
        <w:t>                                       D. 4</w:t>
      </w:r>
      <w:r>
        <w:rPr>
          <w:color w:val="000000"/>
          <w:lang w:eastAsia="zh-CN"/>
        </w:rPr>
        <w:t>个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某天，小王去朋友家借书，在朋友家停留一段时间后，返回家中，如图是他离家的路程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（千米）与时间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（分）关系的图象，根据图象信息，下列说法正确的是</w:t>
      </w:r>
      <w:r>
        <w:rPr>
          <w:color w:val="000000"/>
          <w:lang w:eastAsia="zh-CN"/>
        </w:rPr>
        <w:t xml:space="preserve"> (  </w:t>
      </w:r>
      <w:r w:rsidR="00812160">
        <w:rPr>
          <w:rFonts w:hint="eastAsia"/>
          <w:color w:val="000000"/>
          <w:lang w:eastAsia="zh-CN"/>
        </w:rPr>
        <w:t>D</w:t>
      </w:r>
      <w:r>
        <w:rPr>
          <w:color w:val="000000"/>
          <w:lang w:eastAsia="zh-CN"/>
        </w:rPr>
        <w:t xml:space="preserve">   )   </w:t>
      </w:r>
    </w:p>
    <w:p w:rsidR="00185446" w:rsidRDefault="004F57EC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98677" cy="1279589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127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小王去时的速度大于回家的速度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小王去时走上坡路，回家时走下坡路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小王去时所花时间少于回家所花时间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小王在朋友家停留了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52781" cy="105042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10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分</w:t>
      </w:r>
    </w:p>
    <w:p w:rsidR="00185446" w:rsidRDefault="004F57EC">
      <w:pPr>
        <w:spacing w:after="0"/>
      </w:pPr>
      <w:r>
        <w:rPr>
          <w:color w:val="000000"/>
        </w:rPr>
        <w:t>12.</w:t>
      </w:r>
      <w:r>
        <w:rPr>
          <w:color w:val="000000"/>
        </w:rPr>
        <w:t>如图，</w:t>
      </w:r>
      <w:r>
        <w:rPr>
          <w:color w:val="000000"/>
        </w:rPr>
        <w:t xml:space="preserve">△ABC </w:t>
      </w:r>
      <w:r>
        <w:rPr>
          <w:color w:val="000000"/>
        </w:rPr>
        <w:t>中，</w:t>
      </w:r>
      <w:r>
        <w:rPr>
          <w:color w:val="000000"/>
        </w:rPr>
        <w:t>AB=AC</w:t>
      </w:r>
      <w:r>
        <w:rPr>
          <w:color w:val="000000"/>
        </w:rPr>
        <w:t>，</w:t>
      </w:r>
      <w:r>
        <w:rPr>
          <w:color w:val="000000"/>
        </w:rPr>
        <w:t xml:space="preserve">AB </w:t>
      </w:r>
      <w:r>
        <w:rPr>
          <w:color w:val="000000"/>
        </w:rPr>
        <w:t>的垂直平分线交</w:t>
      </w:r>
      <w:r>
        <w:rPr>
          <w:color w:val="000000"/>
        </w:rPr>
        <w:t xml:space="preserve"> AB </w:t>
      </w:r>
      <w:r>
        <w:rPr>
          <w:color w:val="000000"/>
        </w:rPr>
        <w:t>于点</w:t>
      </w:r>
      <w:r>
        <w:rPr>
          <w:color w:val="000000"/>
        </w:rPr>
        <w:t xml:space="preserve"> D</w:t>
      </w:r>
      <w:r>
        <w:rPr>
          <w:color w:val="000000"/>
        </w:rPr>
        <w:t>，交</w:t>
      </w:r>
      <w:r>
        <w:rPr>
          <w:color w:val="000000"/>
        </w:rPr>
        <w:t xml:space="preserve"> CA </w:t>
      </w:r>
      <w:r>
        <w:rPr>
          <w:color w:val="000000"/>
        </w:rPr>
        <w:t>的延长线于点</w:t>
      </w:r>
      <w:r>
        <w:rPr>
          <w:color w:val="000000"/>
        </w:rPr>
        <w:t xml:space="preserve"> E</w:t>
      </w:r>
      <w:r>
        <w:rPr>
          <w:color w:val="000000"/>
        </w:rPr>
        <w:t>，</w:t>
      </w:r>
      <w:r>
        <w:rPr>
          <w:color w:val="000000"/>
        </w:rPr>
        <w:t>∠EBC=42°</w:t>
      </w:r>
      <w:r>
        <w:rPr>
          <w:color w:val="000000"/>
        </w:rPr>
        <w:t>，则</w:t>
      </w:r>
      <w:r>
        <w:rPr>
          <w:color w:val="000000"/>
        </w:rPr>
        <w:t xml:space="preserve"> ∠BAC=(  </w:t>
      </w:r>
      <w:r w:rsidR="00812160">
        <w:rPr>
          <w:rFonts w:hint="eastAsia"/>
          <w:color w:val="000000"/>
          <w:lang w:eastAsia="zh-CN"/>
        </w:rPr>
        <w:t>C</w:t>
      </w:r>
      <w:r>
        <w:rPr>
          <w:color w:val="000000"/>
        </w:rPr>
        <w:t xml:space="preserve">   )  </w:t>
      </w:r>
    </w:p>
    <w:p w:rsidR="00185446" w:rsidRDefault="004F57EC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99743" cy="582498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99743" cy="58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159°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154°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152°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138°</w:t>
      </w:r>
    </w:p>
    <w:p w:rsidR="00185446" w:rsidRDefault="004F57E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一个不透明的布袋里装有</w:t>
      </w:r>
      <w:r>
        <w:rPr>
          <w:color w:val="000000"/>
          <w:lang w:eastAsia="zh-CN"/>
        </w:rPr>
        <w:t>  7</w:t>
      </w:r>
      <w:r>
        <w:rPr>
          <w:color w:val="000000"/>
          <w:lang w:eastAsia="zh-CN"/>
        </w:rPr>
        <w:t>个只有颜色不同的球，其中</w:t>
      </w:r>
      <w:r>
        <w:rPr>
          <w:color w:val="000000"/>
          <w:lang w:eastAsia="zh-CN"/>
        </w:rPr>
        <w:t xml:space="preserve"> 4 </w:t>
      </w:r>
      <w:r>
        <w:rPr>
          <w:color w:val="000000"/>
          <w:lang w:eastAsia="zh-CN"/>
        </w:rPr>
        <w:t>个红球、</w:t>
      </w:r>
      <w:r>
        <w:rPr>
          <w:color w:val="000000"/>
          <w:lang w:eastAsia="zh-CN"/>
        </w:rPr>
        <w:t xml:space="preserve"> 3</w:t>
      </w:r>
      <w:r>
        <w:rPr>
          <w:color w:val="000000"/>
          <w:lang w:eastAsia="zh-CN"/>
        </w:rPr>
        <w:t>个白球，从布袋中随机摸出一个球，则摸到红球的概率是</w:t>
      </w:r>
      <w:r>
        <w:rPr>
          <w:color w:val="000000"/>
          <w:lang w:eastAsia="zh-CN"/>
        </w:rPr>
        <w:t>__</w:t>
      </w:r>
      <w:r w:rsidR="00812160" w:rsidRPr="00812160">
        <w:rPr>
          <w:noProof/>
          <w:color w:val="000000"/>
          <w:lang w:eastAsia="zh-CN"/>
        </w:rPr>
        <w:drawing>
          <wp:inline distT="0" distB="0" distL="0" distR="0">
            <wp:extent cx="124143" cy="267373"/>
            <wp:effectExtent l="0" t="0" r="0" b="0"/>
            <wp:docPr id="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85446" w:rsidRDefault="004F57EC">
      <w:pPr>
        <w:spacing w:after="0"/>
      </w:pPr>
      <w:r>
        <w:rPr>
          <w:color w:val="000000"/>
        </w:rPr>
        <w:t>14.</w:t>
      </w:r>
      <w:r>
        <w:rPr>
          <w:color w:val="000000"/>
        </w:rPr>
        <w:t>如图，</w:t>
      </w:r>
      <w:r>
        <w:rPr>
          <w:color w:val="000000"/>
        </w:rPr>
        <w:t xml:space="preserve">OC </w:t>
      </w:r>
      <w:r>
        <w:rPr>
          <w:color w:val="000000"/>
        </w:rPr>
        <w:t>平分</w:t>
      </w:r>
      <w:r>
        <w:rPr>
          <w:color w:val="000000"/>
        </w:rPr>
        <w:t xml:space="preserve"> ∠AOB</w:t>
      </w:r>
      <w:r>
        <w:rPr>
          <w:color w:val="000000"/>
        </w:rPr>
        <w:t>，</w:t>
      </w:r>
      <w:r>
        <w:rPr>
          <w:color w:val="000000"/>
        </w:rPr>
        <w:t xml:space="preserve">D </w:t>
      </w:r>
      <w:r>
        <w:rPr>
          <w:color w:val="000000"/>
        </w:rPr>
        <w:t>为</w:t>
      </w:r>
      <w:r>
        <w:rPr>
          <w:color w:val="000000"/>
        </w:rPr>
        <w:t xml:space="preserve"> OC </w:t>
      </w:r>
      <w:r>
        <w:rPr>
          <w:color w:val="000000"/>
        </w:rPr>
        <w:t>上一点，</w:t>
      </w:r>
      <w:r>
        <w:rPr>
          <w:color w:val="000000"/>
        </w:rPr>
        <w:t xml:space="preserve">DE⊥OB </w:t>
      </w:r>
      <w:r>
        <w:rPr>
          <w:color w:val="000000"/>
        </w:rPr>
        <w:t>于</w:t>
      </w:r>
      <w:r>
        <w:rPr>
          <w:color w:val="000000"/>
        </w:rPr>
        <w:t xml:space="preserve"> E</w:t>
      </w:r>
      <w:r>
        <w:rPr>
          <w:color w:val="000000"/>
        </w:rPr>
        <w:t>，若</w:t>
      </w:r>
      <w:r>
        <w:rPr>
          <w:color w:val="000000"/>
        </w:rPr>
        <w:t xml:space="preserve"> DE=5</w:t>
      </w:r>
      <w:r>
        <w:rPr>
          <w:color w:val="000000"/>
        </w:rPr>
        <w:t>，则</w:t>
      </w:r>
      <w:r>
        <w:rPr>
          <w:color w:val="000000"/>
        </w:rPr>
        <w:t xml:space="preserve"> D </w:t>
      </w:r>
      <w:r>
        <w:rPr>
          <w:color w:val="000000"/>
        </w:rPr>
        <w:t>到</w:t>
      </w:r>
      <w:r>
        <w:rPr>
          <w:color w:val="000000"/>
        </w:rPr>
        <w:t xml:space="preserve"> OA </w:t>
      </w:r>
      <w:r>
        <w:rPr>
          <w:color w:val="000000"/>
        </w:rPr>
        <w:t>的距离为</w:t>
      </w:r>
      <w:r>
        <w:rPr>
          <w:color w:val="000000"/>
        </w:rPr>
        <w:t>____</w:t>
      </w:r>
      <w:r w:rsidR="00812160">
        <w:rPr>
          <w:rFonts w:hint="eastAsia"/>
          <w:color w:val="000000"/>
          <w:lang w:eastAsia="zh-CN"/>
        </w:rPr>
        <w:t>5</w:t>
      </w:r>
      <w:r>
        <w:rPr>
          <w:color w:val="000000"/>
        </w:rPr>
        <w:t>____</w:t>
      </w:r>
      <w:r>
        <w:rPr>
          <w:color w:val="000000"/>
        </w:rPr>
        <w:t>．</w:t>
      </w:r>
      <w:r>
        <w:rPr>
          <w:color w:val="000000"/>
        </w:rPr>
        <w:t xml:space="preserve">  </w:t>
      </w:r>
    </w:p>
    <w:p w:rsidR="00185446" w:rsidRDefault="004F57EC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41920" cy="1040854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41920" cy="10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若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706641" cy="229184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06641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xy=2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582498" cy="152781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2498" cy="1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__</w:t>
      </w:r>
      <w:r w:rsidR="00812160">
        <w:rPr>
          <w:rFonts w:hint="eastAsia"/>
          <w:color w:val="000000"/>
          <w:lang w:eastAsia="zh-CN"/>
        </w:rPr>
        <w:t>10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如图，把</w:t>
      </w:r>
      <w:r>
        <w:rPr>
          <w:color w:val="000000"/>
          <w:lang w:eastAsia="zh-CN"/>
        </w:rPr>
        <w:t>△ABC</w:t>
      </w:r>
      <w:r>
        <w:rPr>
          <w:color w:val="000000"/>
          <w:lang w:eastAsia="zh-CN"/>
        </w:rPr>
        <w:t>的中线</w:t>
      </w:r>
      <w:r>
        <w:rPr>
          <w:color w:val="000000"/>
          <w:lang w:eastAsia="zh-CN"/>
        </w:rPr>
        <w:t>CD</w:t>
      </w:r>
      <w:r>
        <w:rPr>
          <w:color w:val="000000"/>
          <w:lang w:eastAsia="zh-CN"/>
        </w:rPr>
        <w:t>延长到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，使</w:t>
      </w:r>
      <w:r>
        <w:rPr>
          <w:color w:val="000000"/>
          <w:lang w:eastAsia="zh-CN"/>
        </w:rPr>
        <w:t>DE=CD</w:t>
      </w:r>
      <w:r>
        <w:rPr>
          <w:color w:val="000000"/>
          <w:lang w:eastAsia="zh-CN"/>
        </w:rPr>
        <w:t>，连接</w:t>
      </w:r>
      <w:r>
        <w:rPr>
          <w:color w:val="000000"/>
          <w:lang w:eastAsia="zh-CN"/>
        </w:rPr>
        <w:t>AE</w:t>
      </w:r>
      <w:r>
        <w:rPr>
          <w:color w:val="000000"/>
          <w:lang w:eastAsia="zh-CN"/>
        </w:rPr>
        <w:t>，若</w:t>
      </w:r>
      <w:r>
        <w:rPr>
          <w:color w:val="000000"/>
          <w:lang w:eastAsia="zh-CN"/>
        </w:rPr>
        <w:t>AC=4</w:t>
      </w:r>
      <w:r>
        <w:rPr>
          <w:color w:val="000000"/>
          <w:lang w:eastAsia="zh-CN"/>
        </w:rPr>
        <w:t>且</w:t>
      </w:r>
      <w:r>
        <w:rPr>
          <w:color w:val="000000"/>
          <w:lang w:eastAsia="zh-CN"/>
        </w:rPr>
        <w:t>△BCD</w:t>
      </w:r>
      <w:r>
        <w:rPr>
          <w:color w:val="000000"/>
          <w:lang w:eastAsia="zh-CN"/>
        </w:rPr>
        <w:t>的周长比</w:t>
      </w:r>
      <w:r>
        <w:rPr>
          <w:color w:val="000000"/>
          <w:lang w:eastAsia="zh-CN"/>
        </w:rPr>
        <w:t>△ACD</w:t>
      </w:r>
      <w:r>
        <w:rPr>
          <w:color w:val="000000"/>
          <w:lang w:eastAsia="zh-CN"/>
        </w:rPr>
        <w:t>的周长大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>AE=__</w:t>
      </w:r>
      <w:r w:rsidR="00812160">
        <w:rPr>
          <w:rFonts w:hint="eastAsia"/>
          <w:color w:val="000000"/>
          <w:lang w:eastAsia="zh-CN"/>
        </w:rPr>
        <w:t>5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185446" w:rsidRDefault="004F57EC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1212736" cy="773481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计算：（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422819" cy="162331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22819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；</w:t>
      </w:r>
      <w:r w:rsidR="00812160">
        <w:rPr>
          <w:rFonts w:hint="eastAsia"/>
          <w:color w:val="000000"/>
          <w:lang w:eastAsia="zh-CN"/>
        </w:rPr>
        <w:t>=</w:t>
      </w:r>
      <w:r w:rsidR="00812160">
        <w:rPr>
          <w:color w:val="000000"/>
          <w:lang w:eastAsia="zh-CN"/>
        </w:rPr>
        <w:t xml:space="preserve">1+8× </w:t>
      </w:r>
      <w:r w:rsidR="00812160"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160">
        <w:rPr>
          <w:color w:val="000000"/>
          <w:lang w:eastAsia="zh-CN"/>
        </w:rPr>
        <w:t>-4=2-4= -2</w:t>
      </w:r>
      <w:r>
        <w:rPr>
          <w:color w:val="000000"/>
          <w:lang w:eastAsia="zh-CN"/>
        </w:rPr>
        <w:t xml:space="preserve">  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noProof/>
          <w:lang w:eastAsia="zh-CN"/>
        </w:rPr>
        <w:drawing>
          <wp:inline distT="0" distB="0" distL="0" distR="0">
            <wp:extent cx="2329993" cy="190983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29993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 w:rsidR="00812160">
        <w:rPr>
          <w:rFonts w:hint="eastAsia"/>
          <w:color w:val="000000"/>
          <w:lang w:eastAsia="zh-CN"/>
        </w:rPr>
        <w:t>=</w:t>
      </w:r>
      <w:r w:rsidR="00812160" w:rsidRPr="00812160">
        <w:rPr>
          <w:noProof/>
          <w:color w:val="000000"/>
          <w:lang w:eastAsia="zh-CN"/>
        </w:rPr>
        <w:drawing>
          <wp:inline distT="0" distB="0" distL="0" distR="0">
            <wp:extent cx="1145896" cy="267373"/>
            <wp:effectExtent l="0" t="0" r="0" b="0"/>
            <wp:docPr id="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812160" w:rsidRDefault="004F57EC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先化简，再求值：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2721508" cy="229184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21508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，其中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592049" cy="267373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2049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534746" cy="267373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34746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．</w:t>
      </w:r>
    </w:p>
    <w:p w:rsidR="00812160" w:rsidRDefault="004F57EC" w:rsidP="00812160">
      <w:pPr>
        <w:spacing w:after="0"/>
      </w:pPr>
      <w:r>
        <w:rPr>
          <w:color w:val="000000"/>
          <w:lang w:eastAsia="zh-CN"/>
        </w:rPr>
        <w:t xml:space="preserve">  </w:t>
      </w:r>
      <w:r w:rsidR="00812160">
        <w:rPr>
          <w:color w:val="000000"/>
        </w:rPr>
        <w:t>解：原式</w:t>
      </w:r>
      <w:r w:rsidR="00812160">
        <w:rPr>
          <w:color w:val="000000"/>
        </w:rPr>
        <w:t xml:space="preserve">=(x²-y²-x²+2xy-y²-xy+2y²) ÷2x=xy÷2x= </w:t>
      </w:r>
      <w:r w:rsidR="00812160">
        <w:rPr>
          <w:noProof/>
          <w:lang w:eastAsia="zh-CN"/>
        </w:rPr>
        <w:drawing>
          <wp:inline distT="0" distB="0" distL="0" distR="0">
            <wp:extent cx="210083" cy="267373"/>
            <wp:effectExtent l="0" t="0" r="0" b="0"/>
            <wp:docPr id="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008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160">
        <w:rPr>
          <w:color w:val="000000"/>
        </w:rPr>
        <w:t>，</w:t>
      </w:r>
      <w:r w:rsidR="00812160">
        <w:rPr>
          <w:color w:val="000000"/>
        </w:rPr>
        <w:t xml:space="preserve">   </w:t>
      </w:r>
    </w:p>
    <w:p w:rsidR="00185446" w:rsidRDefault="00812160">
      <w:pPr>
        <w:spacing w:after="0"/>
        <w:rPr>
          <w:lang w:eastAsia="zh-CN"/>
        </w:rPr>
      </w:pP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 xml:space="preserve">x=  </w:t>
      </w:r>
      <w:r>
        <w:rPr>
          <w:noProof/>
          <w:lang w:eastAsia="zh-CN"/>
        </w:rPr>
        <w:drawing>
          <wp:inline distT="0" distB="0" distL="0" distR="0">
            <wp:extent cx="592049" cy="267373"/>
            <wp:effectExtent l="0" t="0" r="0" b="0"/>
            <wp:docPr id="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2049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525209" cy="267373"/>
            <wp:effectExtent l="0" t="0" r="0" b="0"/>
            <wp:docPr id="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25209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时，原式</w:t>
      </w:r>
      <w:r>
        <w:rPr>
          <w:color w:val="000000"/>
          <w:lang w:eastAsia="zh-CN"/>
        </w:rPr>
        <w:t xml:space="preserve">=- </w:t>
      </w:r>
      <w:r>
        <w:rPr>
          <w:noProof/>
          <w:lang w:eastAsia="zh-CN"/>
        </w:rPr>
        <w:drawing>
          <wp:inline distT="0" distB="0" distL="0" distR="0">
            <wp:extent cx="114592" cy="267373"/>
            <wp:effectExtent l="0" t="0" r="0" b="0"/>
            <wp:docPr id="8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</w:t>
      </w:r>
    </w:p>
    <w:p w:rsidR="00185446" w:rsidRDefault="004F57EC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某商场为了吸引顾客，设立了一个可以自由转动的转盘（转盘被等分成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52781" cy="105042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2781" cy="10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个扇形，如图）并规定：顾客在本商场每消费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229184" cy="105042"/>
            <wp:effectExtent l="0" t="0" r="0" b="0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10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元，就能获得一次转动转盘的机会，如果转盘停止后，指针正好对准红、黄或绿色区域，顾客就可以分别获得</w:t>
      </w:r>
      <w:r>
        <w:rPr>
          <w:color w:val="000000"/>
          <w:lang w:eastAsia="zh-CN"/>
        </w:rPr>
        <w:t xml:space="preserve"> 100 </w:t>
      </w:r>
      <w:r>
        <w:rPr>
          <w:color w:val="000000"/>
          <w:lang w:eastAsia="zh-CN"/>
        </w:rPr>
        <w:t>元、</w:t>
      </w:r>
      <w:r>
        <w:rPr>
          <w:color w:val="000000"/>
          <w:lang w:eastAsia="zh-CN"/>
        </w:rPr>
        <w:t xml:space="preserve"> 50 </w:t>
      </w:r>
      <w:r>
        <w:rPr>
          <w:color w:val="000000"/>
          <w:lang w:eastAsia="zh-CN"/>
        </w:rPr>
        <w:t>元、</w:t>
      </w:r>
      <w:r>
        <w:rPr>
          <w:color w:val="000000"/>
          <w:lang w:eastAsia="zh-CN"/>
        </w:rPr>
        <w:t xml:space="preserve"> 20 </w:t>
      </w:r>
      <w:r>
        <w:rPr>
          <w:color w:val="000000"/>
          <w:lang w:eastAsia="zh-CN"/>
        </w:rPr>
        <w:t>元的购物券．某顾客消费</w:t>
      </w:r>
      <w:r>
        <w:rPr>
          <w:color w:val="000000"/>
          <w:lang w:eastAsia="zh-CN"/>
        </w:rPr>
        <w:t xml:space="preserve"> 210 </w:t>
      </w:r>
      <w:r>
        <w:rPr>
          <w:color w:val="000000"/>
          <w:lang w:eastAsia="zh-CN"/>
        </w:rPr>
        <w:t>元，他转动转盘获得购物券的概率是多少</w:t>
      </w:r>
      <w:r>
        <w:rPr>
          <w:color w:val="000000"/>
          <w:lang w:eastAsia="zh-CN"/>
        </w:rPr>
        <w:t>?</w:t>
      </w:r>
      <w:r>
        <w:rPr>
          <w:color w:val="000000"/>
          <w:lang w:eastAsia="zh-CN"/>
        </w:rPr>
        <w:t>他得到</w:t>
      </w:r>
      <w:r>
        <w:rPr>
          <w:color w:val="000000"/>
          <w:lang w:eastAsia="zh-CN"/>
        </w:rPr>
        <w:t xml:space="preserve"> 100 </w:t>
      </w:r>
      <w:r>
        <w:rPr>
          <w:color w:val="000000"/>
          <w:lang w:eastAsia="zh-CN"/>
        </w:rPr>
        <w:t>元、</w:t>
      </w:r>
      <w:r>
        <w:rPr>
          <w:color w:val="000000"/>
          <w:lang w:eastAsia="zh-CN"/>
        </w:rPr>
        <w:t xml:space="preserve"> 50 </w:t>
      </w:r>
      <w:r>
        <w:rPr>
          <w:color w:val="000000"/>
          <w:lang w:eastAsia="zh-CN"/>
        </w:rPr>
        <w:t>元、</w:t>
      </w:r>
      <w:r>
        <w:rPr>
          <w:color w:val="000000"/>
          <w:lang w:eastAsia="zh-CN"/>
        </w:rPr>
        <w:t xml:space="preserve"> 20 </w:t>
      </w:r>
      <w:r>
        <w:rPr>
          <w:color w:val="000000"/>
          <w:lang w:eastAsia="zh-CN"/>
        </w:rPr>
        <w:t>元购物券的概率分别是多少</w:t>
      </w:r>
      <w:r>
        <w:rPr>
          <w:color w:val="000000"/>
          <w:lang w:eastAsia="zh-CN"/>
        </w:rPr>
        <w:t xml:space="preserve">? </w:t>
      </w:r>
    </w:p>
    <w:p w:rsidR="00812160" w:rsidRDefault="00812160" w:rsidP="00812160">
      <w:pPr>
        <w:spacing w:after="0"/>
        <w:rPr>
          <w:lang w:eastAsia="zh-CN"/>
        </w:rPr>
      </w:pPr>
      <w:r>
        <w:rPr>
          <w:color w:val="000000"/>
          <w:lang w:eastAsia="zh-CN"/>
        </w:rPr>
        <w:t>解：</w:t>
      </w:r>
      <w:r>
        <w:rPr>
          <w:color w:val="000000"/>
          <w:lang w:eastAsia="zh-CN"/>
        </w:rPr>
        <w:t>∵210</w:t>
      </w:r>
      <w:r>
        <w:rPr>
          <w:color w:val="000000"/>
          <w:lang w:eastAsia="zh-CN"/>
        </w:rPr>
        <w:t>元＞</w:t>
      </w:r>
      <w:r>
        <w:rPr>
          <w:color w:val="000000"/>
          <w:lang w:eastAsia="zh-CN"/>
        </w:rPr>
        <w:t>200</w:t>
      </w:r>
      <w:r>
        <w:rPr>
          <w:color w:val="000000"/>
          <w:lang w:eastAsia="zh-CN"/>
        </w:rPr>
        <w:t>元，</w:t>
      </w:r>
      <w:r>
        <w:rPr>
          <w:color w:val="000000"/>
          <w:lang w:eastAsia="zh-CN"/>
        </w:rPr>
        <w:t xml:space="preserve">   </w:t>
      </w:r>
    </w:p>
    <w:p w:rsidR="00812160" w:rsidRPr="00812160" w:rsidRDefault="00812160">
      <w:pPr>
        <w:spacing w:after="0"/>
        <w:rPr>
          <w:lang w:eastAsia="zh-CN"/>
        </w:rPr>
      </w:pPr>
      <w:r>
        <w:rPr>
          <w:color w:val="000000"/>
          <w:lang w:eastAsia="zh-CN"/>
        </w:rPr>
        <w:t>∴P</w:t>
      </w:r>
      <w:r>
        <w:rPr>
          <w:color w:val="000000"/>
          <w:lang w:eastAsia="zh-CN"/>
        </w:rPr>
        <w:t>（获得购物券）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773481" cy="267373"/>
            <wp:effectExtent l="0" t="0" r="0" b="0"/>
            <wp:docPr id="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73481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（获得</w:t>
      </w:r>
      <w:r>
        <w:rPr>
          <w:color w:val="000000"/>
          <w:lang w:eastAsia="zh-CN"/>
        </w:rPr>
        <w:t>100</w:t>
      </w:r>
      <w:r>
        <w:rPr>
          <w:color w:val="000000"/>
          <w:lang w:eastAsia="zh-CN"/>
        </w:rPr>
        <w:t>元购物券）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200533" cy="267373"/>
            <wp:effectExtent l="0" t="0" r="0" b="0"/>
            <wp:docPr id="8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0053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（获得</w:t>
      </w:r>
      <w:r>
        <w:rPr>
          <w:color w:val="000000"/>
          <w:lang w:eastAsia="zh-CN"/>
        </w:rPr>
        <w:t>50</w:t>
      </w:r>
      <w:r>
        <w:rPr>
          <w:color w:val="000000"/>
          <w:lang w:eastAsia="zh-CN"/>
        </w:rPr>
        <w:t>元购物券）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553847" cy="267373"/>
            <wp:effectExtent l="0" t="0" r="0" b="0"/>
            <wp:docPr id="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53847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（获得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元购物券）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477457" cy="267373"/>
            <wp:effectExtent l="0" t="0" r="0" b="0"/>
            <wp:docPr id="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77457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413269" cy="1413269"/>
            <wp:effectExtent l="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413269" cy="14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如图，点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与点</w:t>
      </w:r>
      <w:r>
        <w:rPr>
          <w:color w:val="000000"/>
          <w:lang w:eastAsia="zh-CN"/>
        </w:rPr>
        <w:t xml:space="preserve"> Q </w:t>
      </w:r>
      <w:r>
        <w:rPr>
          <w:color w:val="000000"/>
          <w:lang w:eastAsia="zh-CN"/>
        </w:rPr>
        <w:t>都在</w:t>
      </w:r>
      <w:r>
        <w:rPr>
          <w:color w:val="000000"/>
          <w:lang w:eastAsia="zh-CN"/>
        </w:rPr>
        <w:t>y</w:t>
      </w:r>
      <w:r>
        <w:rPr>
          <w:color w:val="000000"/>
          <w:lang w:eastAsia="zh-CN"/>
        </w:rPr>
        <w:t>轴上，且关于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轴对称．</w:t>
      </w:r>
      <w:r>
        <w:rPr>
          <w:color w:val="000000"/>
          <w:lang w:eastAsia="zh-CN"/>
        </w:rPr>
        <w:t xml:space="preserve">  </w:t>
      </w:r>
    </w:p>
    <w:p w:rsidR="00185446" w:rsidRDefault="004F57EC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215401" cy="2014868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215401" cy="201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60" w:rsidRDefault="004F57EC">
      <w:pPr>
        <w:spacing w:after="0"/>
        <w:rPr>
          <w:color w:val="000000"/>
          <w:lang w:eastAsia="zh-CN"/>
        </w:rPr>
      </w:pPr>
      <w:r w:rsidRPr="00812160">
        <w:rPr>
          <w:color w:val="000000"/>
          <w:highlight w:val="yellow"/>
          <w:lang w:eastAsia="zh-CN"/>
        </w:rPr>
        <w:lastRenderedPageBreak/>
        <w:t>（</w:t>
      </w:r>
      <w:r w:rsidRPr="00812160">
        <w:rPr>
          <w:color w:val="000000"/>
          <w:highlight w:val="yellow"/>
          <w:lang w:eastAsia="zh-CN"/>
        </w:rPr>
        <w:t>1</w:t>
      </w:r>
      <w:r w:rsidRPr="00812160">
        <w:rPr>
          <w:color w:val="000000"/>
          <w:highlight w:val="yellow"/>
          <w:lang w:eastAsia="zh-CN"/>
        </w:rPr>
        <w:t>）</w:t>
      </w:r>
      <w:r>
        <w:rPr>
          <w:color w:val="000000"/>
          <w:lang w:eastAsia="zh-CN"/>
        </w:rPr>
        <w:t>请画出</w:t>
      </w:r>
      <w:r>
        <w:rPr>
          <w:color w:val="000000"/>
          <w:lang w:eastAsia="zh-CN"/>
        </w:rPr>
        <w:t xml:space="preserve">△ABP </w:t>
      </w:r>
      <w:r>
        <w:rPr>
          <w:color w:val="000000"/>
          <w:lang w:eastAsia="zh-CN"/>
        </w:rPr>
        <w:t>关于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轴的对称图形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544297" cy="171882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44297" cy="17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（其中点</w:t>
      </w:r>
      <w:r>
        <w:rPr>
          <w:color w:val="000000"/>
          <w:lang w:eastAsia="zh-CN"/>
        </w:rPr>
        <w:t xml:space="preserve"> A </w:t>
      </w:r>
      <w:r>
        <w:rPr>
          <w:color w:val="000000"/>
          <w:lang w:eastAsia="zh-CN"/>
        </w:rPr>
        <w:t>的对称点用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14592" cy="133693"/>
            <wp:effectExtent l="0" t="0" r="0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1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表示，点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的对称点用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14592" cy="124143"/>
            <wp:effectExtent l="0" t="0" r="0" b="0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表示）；</w:t>
      </w:r>
      <w:r>
        <w:rPr>
          <w:color w:val="000000"/>
          <w:lang w:eastAsia="zh-CN"/>
        </w:rPr>
        <w:t xml:space="preserve"> </w:t>
      </w:r>
    </w:p>
    <w:p w:rsidR="00812160" w:rsidRPr="00812160" w:rsidRDefault="004F57EC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</w:t>
      </w:r>
    </w:p>
    <w:p w:rsidR="00812160" w:rsidRDefault="004F57EC">
      <w:pPr>
        <w:spacing w:after="0"/>
        <w:rPr>
          <w:color w:val="000000"/>
          <w:lang w:eastAsia="zh-CN"/>
        </w:rPr>
      </w:pPr>
      <w:r w:rsidRPr="00812160">
        <w:rPr>
          <w:color w:val="000000"/>
          <w:highlight w:val="yellow"/>
          <w:lang w:eastAsia="zh-CN"/>
        </w:rPr>
        <w:t>（</w:t>
      </w:r>
      <w:r w:rsidRPr="00812160">
        <w:rPr>
          <w:color w:val="000000"/>
          <w:highlight w:val="yellow"/>
          <w:lang w:eastAsia="zh-CN"/>
        </w:rPr>
        <w:t>2</w:t>
      </w:r>
      <w:r w:rsidRPr="00812160">
        <w:rPr>
          <w:color w:val="000000"/>
          <w:highlight w:val="yellow"/>
          <w:lang w:eastAsia="zh-CN"/>
        </w:rPr>
        <w:t>）</w:t>
      </w:r>
      <w:r>
        <w:rPr>
          <w:color w:val="000000"/>
          <w:lang w:eastAsia="zh-CN"/>
        </w:rPr>
        <w:t>点</w:t>
      </w:r>
      <w:r>
        <w:rPr>
          <w:color w:val="000000"/>
          <w:lang w:eastAsia="zh-CN"/>
        </w:rPr>
        <w:t xml:space="preserve">P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Q </w:t>
      </w:r>
      <w:r>
        <w:rPr>
          <w:color w:val="000000"/>
          <w:lang w:eastAsia="zh-CN"/>
        </w:rPr>
        <w:t>同时都从</w:t>
      </w:r>
      <w:r>
        <w:rPr>
          <w:color w:val="000000"/>
          <w:lang w:eastAsia="zh-CN"/>
        </w:rPr>
        <w:t>y</w:t>
      </w:r>
      <w:r>
        <w:rPr>
          <w:color w:val="000000"/>
          <w:lang w:eastAsia="zh-CN"/>
        </w:rPr>
        <w:t>轴上的位置出发，分别沿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方向，以相同的速度向右运动，在运动过程中是否在某个位置使得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25729" cy="152781"/>
            <wp:effectExtent l="0" t="0" r="0" b="0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725729" cy="1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 </w:t>
      </w:r>
      <w:r>
        <w:rPr>
          <w:noProof/>
          <w:lang w:eastAsia="zh-CN"/>
        </w:rPr>
        <w:drawing>
          <wp:inline distT="0" distB="0" distL="0" distR="0">
            <wp:extent cx="219634" cy="133693"/>
            <wp:effectExtent l="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19634" cy="1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成立</w:t>
      </w:r>
      <w:r>
        <w:rPr>
          <w:color w:val="000000"/>
          <w:lang w:eastAsia="zh-CN"/>
        </w:rPr>
        <w:t>?</w:t>
      </w:r>
      <w:r>
        <w:rPr>
          <w:color w:val="000000"/>
          <w:lang w:eastAsia="zh-CN"/>
        </w:rPr>
        <w:t>若存在，请你在图中画出此时</w:t>
      </w:r>
      <w:r>
        <w:rPr>
          <w:color w:val="000000"/>
          <w:lang w:eastAsia="zh-CN"/>
        </w:rPr>
        <w:t xml:space="preserve"> PQ </w:t>
      </w:r>
      <w:r>
        <w:rPr>
          <w:color w:val="000000"/>
          <w:lang w:eastAsia="zh-CN"/>
        </w:rPr>
        <w:t>的位置（用线段</w:t>
      </w: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257823" cy="171882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57823" cy="17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表示），若不存在，请你说明理由（注：画图时，先用铅笔画好，再用钢笔描黑）．</w:t>
      </w:r>
      <w:r>
        <w:rPr>
          <w:color w:val="000000"/>
          <w:lang w:eastAsia="zh-CN"/>
        </w:rPr>
        <w:t xml:space="preserve"> </w:t>
      </w:r>
    </w:p>
    <w:p w:rsidR="00812160" w:rsidRDefault="004F57EC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如图，在</w:t>
      </w:r>
      <w:r>
        <w:rPr>
          <w:color w:val="000000"/>
          <w:lang w:eastAsia="zh-CN"/>
        </w:rPr>
        <w:t xml:space="preserve"> △ABC 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>∠C=90°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DB⊥BC </w:t>
      </w:r>
      <w:r>
        <w:rPr>
          <w:color w:val="000000"/>
          <w:lang w:eastAsia="zh-CN"/>
        </w:rPr>
        <w:t>于点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，分别以点</w:t>
      </w:r>
      <w:r>
        <w:rPr>
          <w:color w:val="000000"/>
          <w:lang w:eastAsia="zh-CN"/>
        </w:rPr>
        <w:t xml:space="preserve"> D </w:t>
      </w:r>
      <w:r>
        <w:rPr>
          <w:color w:val="000000"/>
          <w:lang w:eastAsia="zh-CN"/>
        </w:rPr>
        <w:t>和点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为圆心，以大于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43764" cy="267373"/>
            <wp:effectExtent l="0" t="0" r="0" b="0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43764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的长为半径作弧，两弧相交于点</w:t>
      </w:r>
      <w:r>
        <w:rPr>
          <w:color w:val="000000"/>
          <w:lang w:eastAsia="zh-CN"/>
        </w:rPr>
        <w:t xml:space="preserve"> E </w:t>
      </w:r>
      <w:r>
        <w:rPr>
          <w:color w:val="000000"/>
          <w:lang w:eastAsia="zh-CN"/>
        </w:rPr>
        <w:t>和点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，作直线</w:t>
      </w:r>
      <w:r>
        <w:rPr>
          <w:color w:val="000000"/>
          <w:lang w:eastAsia="zh-CN"/>
        </w:rPr>
        <w:t xml:space="preserve"> EF</w:t>
      </w:r>
      <w:r>
        <w:rPr>
          <w:color w:val="000000"/>
          <w:lang w:eastAsia="zh-CN"/>
        </w:rPr>
        <w:t>，延长</w:t>
      </w:r>
      <w:r>
        <w:rPr>
          <w:color w:val="000000"/>
          <w:lang w:eastAsia="zh-CN"/>
        </w:rPr>
        <w:t xml:space="preserve"> AB </w:t>
      </w:r>
      <w:r>
        <w:rPr>
          <w:color w:val="000000"/>
          <w:lang w:eastAsia="zh-CN"/>
        </w:rPr>
        <w:t>于点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，连接</w:t>
      </w:r>
      <w:r>
        <w:rPr>
          <w:color w:val="000000"/>
          <w:lang w:eastAsia="zh-CN"/>
        </w:rPr>
        <w:t xml:space="preserve"> DG</w:t>
      </w:r>
      <w:r>
        <w:rPr>
          <w:color w:val="000000"/>
          <w:lang w:eastAsia="zh-CN"/>
        </w:rPr>
        <w:t>，下面是说明</w:t>
      </w:r>
      <w:r>
        <w:rPr>
          <w:color w:val="000000"/>
          <w:lang w:eastAsia="zh-CN"/>
        </w:rPr>
        <w:t xml:space="preserve"> ∠A=∠D </w:t>
      </w:r>
      <w:r>
        <w:rPr>
          <w:color w:val="000000"/>
          <w:lang w:eastAsia="zh-CN"/>
        </w:rPr>
        <w:t>的说理过程，请把下面的说理过程补充完整：</w:t>
      </w:r>
      <w:r>
        <w:rPr>
          <w:color w:val="000000"/>
          <w:lang w:eastAsia="zh-CN"/>
        </w:rPr>
        <w:t xml:space="preserve">  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 xml:space="preserve"> DB⊥BC</w:t>
      </w:r>
      <w:r>
        <w:rPr>
          <w:color w:val="000000"/>
          <w:lang w:eastAsia="zh-CN"/>
        </w:rPr>
        <w:t>（已知），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∠DBC=90°(</w:t>
      </w:r>
      <w:r>
        <w:rPr>
          <w:color w:val="000000"/>
          <w:u w:val="single"/>
          <w:lang w:eastAsia="zh-CN"/>
        </w:rPr>
        <w:t>    </w:t>
      </w:r>
      <w:r w:rsidR="00812160">
        <w:rPr>
          <w:color w:val="000000"/>
          <w:lang w:eastAsia="zh-CN"/>
        </w:rPr>
        <w:t>垂直的定义</w:t>
      </w:r>
      <w:r>
        <w:rPr>
          <w:color w:val="000000"/>
          <w:u w:val="single"/>
          <w:lang w:eastAsia="zh-CN"/>
        </w:rPr>
        <w:t>      )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因为</w:t>
      </w:r>
      <w:r>
        <w:rPr>
          <w:color w:val="000000"/>
          <w:lang w:eastAsia="zh-CN"/>
        </w:rPr>
        <w:t xml:space="preserve"> ∠C=90°</w:t>
      </w:r>
      <w:r>
        <w:rPr>
          <w:color w:val="000000"/>
          <w:lang w:eastAsia="zh-CN"/>
        </w:rPr>
        <w:t>（已知），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∠DBC=∠C</w:t>
      </w:r>
      <w:r>
        <w:rPr>
          <w:color w:val="000000"/>
          <w:lang w:eastAsia="zh-CN"/>
        </w:rPr>
        <w:t>（等量代换），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DB∥AC  (</w:t>
      </w:r>
      <w:r>
        <w:rPr>
          <w:color w:val="000000"/>
          <w:u w:val="single"/>
          <w:lang w:eastAsia="zh-CN"/>
        </w:rPr>
        <w:t>  </w:t>
      </w:r>
      <w:r w:rsidR="00812160">
        <w:rPr>
          <w:color w:val="000000"/>
          <w:lang w:eastAsia="zh-CN"/>
        </w:rPr>
        <w:t>内错角相等，两直线平行</w:t>
      </w:r>
      <w:r>
        <w:rPr>
          <w:color w:val="000000"/>
          <w:u w:val="single"/>
          <w:lang w:eastAsia="zh-CN"/>
        </w:rPr>
        <w:t>        )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u w:val="single"/>
          <w:lang w:eastAsia="zh-CN"/>
        </w:rPr>
        <w:t>     </w:t>
      </w:r>
      <w:r w:rsidR="00812160">
        <w:rPr>
          <w:rFonts w:hint="eastAsia"/>
          <w:color w:val="000000"/>
          <w:u w:val="single"/>
          <w:lang w:eastAsia="zh-CN"/>
        </w:rPr>
        <w:t>&lt;A</w:t>
      </w:r>
      <w:r>
        <w:rPr>
          <w:color w:val="000000"/>
          <w:u w:val="single"/>
          <w:lang w:eastAsia="zh-CN"/>
        </w:rPr>
        <w:t>           </w:t>
      </w:r>
      <w:r>
        <w:rPr>
          <w:noProof/>
          <w:lang w:eastAsia="zh-CN"/>
        </w:rPr>
        <w:drawing>
          <wp:inline distT="0" distB="0" distL="0" distR="0">
            <wp:extent cx="124143" cy="57290"/>
            <wp:effectExtent l="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u w:val="single"/>
          <w:lang w:eastAsia="zh-CN"/>
        </w:rPr>
        <w:t>   </w:t>
      </w:r>
      <w:r w:rsidR="00812160">
        <w:rPr>
          <w:rFonts w:hint="eastAsia"/>
          <w:color w:val="000000"/>
          <w:u w:val="single"/>
          <w:lang w:eastAsia="zh-CN"/>
        </w:rPr>
        <w:t>&lt;1</w:t>
      </w:r>
      <w:r>
        <w:rPr>
          <w:color w:val="000000"/>
          <w:u w:val="single"/>
          <w:lang w:eastAsia="zh-CN"/>
        </w:rPr>
        <w:t>             </w:t>
      </w:r>
      <w:r>
        <w:rPr>
          <w:color w:val="000000"/>
          <w:lang w:eastAsia="zh-CN"/>
        </w:rPr>
        <w:t>（两直线平行，同位角相等）；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由作图法可知：直线</w:t>
      </w:r>
      <w:r>
        <w:rPr>
          <w:color w:val="000000"/>
          <w:lang w:eastAsia="zh-CN"/>
        </w:rPr>
        <w:t xml:space="preserve"> EF </w:t>
      </w:r>
      <w:r>
        <w:rPr>
          <w:color w:val="000000"/>
          <w:lang w:eastAsia="zh-CN"/>
        </w:rPr>
        <w:t>是线段</w:t>
      </w:r>
      <w:r>
        <w:rPr>
          <w:color w:val="000000"/>
          <w:lang w:eastAsia="zh-CN"/>
        </w:rPr>
        <w:t xml:space="preserve"> DB 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 xml:space="preserve"> (</w:t>
      </w:r>
      <w:r>
        <w:rPr>
          <w:color w:val="000000"/>
          <w:u w:val="single"/>
          <w:lang w:eastAsia="zh-CN"/>
        </w:rPr>
        <w:t> </w:t>
      </w:r>
      <w:r w:rsidR="00812160">
        <w:rPr>
          <w:color w:val="000000"/>
          <w:lang w:eastAsia="zh-CN"/>
        </w:rPr>
        <w:t>垂直平分线</w:t>
      </w:r>
      <w:r>
        <w:rPr>
          <w:color w:val="000000"/>
          <w:u w:val="single"/>
          <w:lang w:eastAsia="zh-CN"/>
        </w:rPr>
        <w:t>         )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GD=GB</w:t>
      </w:r>
      <w:r>
        <w:rPr>
          <w:color w:val="000000"/>
          <w:lang w:eastAsia="zh-CN"/>
        </w:rPr>
        <w:t>，线段</w:t>
      </w:r>
      <w:r>
        <w:rPr>
          <w:color w:val="000000"/>
          <w:u w:val="single"/>
          <w:lang w:eastAsia="zh-CN"/>
        </w:rPr>
        <w:t> </w:t>
      </w:r>
      <w:r w:rsidR="00812160">
        <w:rPr>
          <w:color w:val="000000"/>
          <w:lang w:eastAsia="zh-CN"/>
        </w:rPr>
        <w:t>垂直平分线上的点到线段两端点的距离相等</w:t>
      </w:r>
      <w:r>
        <w:rPr>
          <w:color w:val="000000"/>
          <w:u w:val="single"/>
          <w:lang w:eastAsia="zh-CN"/>
        </w:rPr>
        <w:t>               </w:t>
      </w:r>
      <w:r>
        <w:rPr>
          <w:color w:val="000000"/>
          <w:lang w:eastAsia="zh-CN"/>
        </w:rPr>
        <w:t>（上的点到线段两端点的距离相等），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u w:val="single"/>
          <w:lang w:eastAsia="zh-CN"/>
        </w:rPr>
        <w:t>     </w:t>
      </w:r>
      <w:r w:rsidR="00812160">
        <w:rPr>
          <w:rFonts w:hint="eastAsia"/>
          <w:color w:val="000000"/>
          <w:u w:val="single"/>
          <w:lang w:eastAsia="zh-CN"/>
        </w:rPr>
        <w:t>&lt;1</w:t>
      </w:r>
      <w:r>
        <w:rPr>
          <w:color w:val="000000"/>
          <w:u w:val="single"/>
          <w:lang w:eastAsia="zh-CN"/>
        </w:rPr>
        <w:t>           </w:t>
      </w:r>
      <w:r>
        <w:rPr>
          <w:noProof/>
          <w:lang w:eastAsia="zh-CN"/>
        </w:rPr>
        <w:drawing>
          <wp:inline distT="0" distB="0" distL="0" distR="0">
            <wp:extent cx="124143" cy="57290"/>
            <wp:effectExtent l="0" t="0" r="0" b="0"/>
            <wp:docPr id="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  <w:r>
        <w:rPr>
          <w:color w:val="000000"/>
          <w:u w:val="single"/>
          <w:lang w:eastAsia="zh-CN"/>
        </w:rPr>
        <w:t>           </w:t>
      </w:r>
      <w:r w:rsidR="00812160">
        <w:rPr>
          <w:rFonts w:hint="eastAsia"/>
          <w:color w:val="000000"/>
          <w:u w:val="single"/>
          <w:lang w:eastAsia="zh-CN"/>
        </w:rPr>
        <w:t>&lt;D</w:t>
      </w:r>
      <w:r>
        <w:rPr>
          <w:color w:val="000000"/>
          <w:u w:val="single"/>
          <w:lang w:eastAsia="zh-CN"/>
        </w:rPr>
        <w:t>     </w:t>
      </w:r>
      <w:r>
        <w:rPr>
          <w:color w:val="000000"/>
          <w:lang w:eastAsia="zh-CN"/>
        </w:rPr>
        <w:t xml:space="preserve"> (</w:t>
      </w:r>
      <w:r>
        <w:rPr>
          <w:color w:val="000000"/>
          <w:u w:val="single"/>
          <w:lang w:eastAsia="zh-CN"/>
        </w:rPr>
        <w:t>    </w:t>
      </w:r>
      <w:r w:rsidR="00812160">
        <w:rPr>
          <w:color w:val="000000"/>
          <w:lang w:eastAsia="zh-CN"/>
        </w:rPr>
        <w:t>等边对等角</w:t>
      </w:r>
      <w:r>
        <w:rPr>
          <w:color w:val="000000"/>
          <w:u w:val="single"/>
          <w:lang w:eastAsia="zh-CN"/>
        </w:rPr>
        <w:t>      )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，因为</w:t>
      </w:r>
      <w:r>
        <w:rPr>
          <w:color w:val="000000"/>
          <w:lang w:eastAsia="zh-CN"/>
        </w:rPr>
        <w:t xml:space="preserve"> ∠A=∠1</w:t>
      </w:r>
      <w:r>
        <w:rPr>
          <w:color w:val="000000"/>
          <w:lang w:eastAsia="zh-CN"/>
        </w:rPr>
        <w:t>（已知），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所以</w:t>
      </w:r>
      <w:r>
        <w:rPr>
          <w:color w:val="000000"/>
          <w:lang w:eastAsia="zh-CN"/>
        </w:rPr>
        <w:t xml:space="preserve"> ∠A=∠D</w:t>
      </w:r>
      <w:r>
        <w:rPr>
          <w:color w:val="000000"/>
          <w:lang w:eastAsia="zh-CN"/>
        </w:rPr>
        <w:t>（等量代换）．</w:t>
      </w:r>
    </w:p>
    <w:p w:rsidR="00185446" w:rsidRDefault="004F57EC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040854" cy="945363"/>
            <wp:effectExtent l="0" t="0" r="0" b="0"/>
            <wp:docPr id="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040854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Pr="00812160" w:rsidRDefault="004F57EC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如图，</w:t>
      </w:r>
      <w:r>
        <w:rPr>
          <w:color w:val="000000"/>
          <w:lang w:eastAsia="zh-CN"/>
        </w:rPr>
        <w:t>AB∥CD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E </w:t>
      </w:r>
      <w:r>
        <w:rPr>
          <w:color w:val="000000"/>
          <w:lang w:eastAsia="zh-CN"/>
        </w:rPr>
        <w:t>是直线</w:t>
      </w:r>
      <w:r>
        <w:rPr>
          <w:color w:val="000000"/>
          <w:lang w:eastAsia="zh-CN"/>
        </w:rPr>
        <w:t xml:space="preserve"> CD </w:t>
      </w:r>
      <w:r>
        <w:rPr>
          <w:color w:val="000000"/>
          <w:lang w:eastAsia="zh-CN"/>
        </w:rPr>
        <w:t>上的一点，且</w:t>
      </w:r>
      <w:r>
        <w:rPr>
          <w:color w:val="000000"/>
          <w:lang w:eastAsia="zh-CN"/>
        </w:rPr>
        <w:t xml:space="preserve"> ∠BAE=30°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是直线</w:t>
      </w:r>
      <w:r>
        <w:rPr>
          <w:color w:val="000000"/>
          <w:lang w:eastAsia="zh-CN"/>
        </w:rPr>
        <w:t xml:space="preserve"> CD </w:t>
      </w:r>
      <w:r>
        <w:rPr>
          <w:color w:val="000000"/>
          <w:lang w:eastAsia="zh-CN"/>
        </w:rPr>
        <w:t>上的一动点，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 xml:space="preserve"> AP </w:t>
      </w:r>
      <w:r>
        <w:rPr>
          <w:color w:val="000000"/>
          <w:lang w:eastAsia="zh-CN"/>
        </w:rPr>
        <w:t>的中点，直线</w:t>
      </w:r>
      <w:r>
        <w:rPr>
          <w:color w:val="000000"/>
          <w:lang w:eastAsia="zh-CN"/>
        </w:rPr>
        <w:t xml:space="preserve"> MN⊥AP </w:t>
      </w:r>
      <w:r>
        <w:rPr>
          <w:color w:val="000000"/>
          <w:lang w:eastAsia="zh-CN"/>
        </w:rPr>
        <w:t>且与</w:t>
      </w:r>
      <w:r>
        <w:rPr>
          <w:color w:val="000000"/>
          <w:lang w:eastAsia="zh-CN"/>
        </w:rPr>
        <w:t xml:space="preserve"> CD </w:t>
      </w:r>
      <w:r>
        <w:rPr>
          <w:color w:val="000000"/>
          <w:lang w:eastAsia="zh-CN"/>
        </w:rPr>
        <w:t>交于点</w:t>
      </w:r>
      <w:r>
        <w:rPr>
          <w:color w:val="000000"/>
          <w:lang w:eastAsia="zh-CN"/>
        </w:rPr>
        <w:t xml:space="preserve"> N</w:t>
      </w:r>
      <w:r>
        <w:rPr>
          <w:color w:val="000000"/>
          <w:lang w:eastAsia="zh-CN"/>
        </w:rPr>
        <w:t>，设</w:t>
      </w:r>
      <w:r>
        <w:rPr>
          <w:color w:val="000000"/>
          <w:lang w:eastAsia="zh-CN"/>
        </w:rPr>
        <w:t xml:space="preserve"> ∠BAP=X°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∠MNE=Y°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</w:p>
    <w:p w:rsidR="00185446" w:rsidRDefault="004F57EC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52003" cy="935812"/>
            <wp:effectExtent l="0" t="0" r="0" b="0"/>
            <wp:docPr id="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652003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223370" cy="974014"/>
            <wp:effectExtent l="0" t="0" r="0" b="0"/>
            <wp:docPr id="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223370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2177199" cy="1957578"/>
            <wp:effectExtent l="0" t="0" r="0" b="0"/>
            <wp:docPr id="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177199" cy="19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）在图</w:t>
      </w:r>
      <w:r>
        <w:rPr>
          <w:color w:val="000000"/>
          <w:lang w:eastAsia="zh-CN"/>
        </w:rPr>
        <w:t xml:space="preserve">2 </w:t>
      </w:r>
      <w:r>
        <w:rPr>
          <w:color w:val="000000"/>
          <w:lang w:eastAsia="zh-CN"/>
        </w:rPr>
        <w:t>中，当</w:t>
      </w:r>
      <w:r>
        <w:rPr>
          <w:color w:val="000000"/>
          <w:lang w:eastAsia="zh-CN"/>
        </w:rPr>
        <w:t xml:space="preserve"> x=12 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∠MNE=</w:t>
      </w:r>
      <w:r>
        <w:rPr>
          <w:color w:val="000000"/>
          <w:u w:val="single"/>
          <w:lang w:eastAsia="zh-CN"/>
        </w:rPr>
        <w:t>  </w:t>
      </w:r>
      <w:r w:rsidR="00812160">
        <w:rPr>
          <w:rFonts w:hint="eastAsia"/>
          <w:color w:val="000000"/>
          <w:u w:val="single"/>
          <w:lang w:eastAsia="zh-CN"/>
        </w:rPr>
        <w:t>102</w:t>
      </w:r>
      <w:r>
        <w:rPr>
          <w:color w:val="000000"/>
          <w:u w:val="single"/>
          <w:lang w:eastAsia="zh-CN"/>
        </w:rPr>
        <w:t>        </w:t>
      </w:r>
      <w:r>
        <w:rPr>
          <w:color w:val="000000"/>
          <w:lang w:eastAsia="zh-CN"/>
        </w:rPr>
        <w:t>；在图</w:t>
      </w:r>
      <w:r>
        <w:rPr>
          <w:color w:val="000000"/>
          <w:lang w:eastAsia="zh-CN"/>
        </w:rPr>
        <w:t xml:space="preserve"> 3 </w:t>
      </w:r>
      <w:r>
        <w:rPr>
          <w:color w:val="000000"/>
          <w:lang w:eastAsia="zh-CN"/>
        </w:rPr>
        <w:t>中，当</w:t>
      </w:r>
      <w:r>
        <w:rPr>
          <w:color w:val="000000"/>
          <w:lang w:eastAsia="zh-CN"/>
        </w:rPr>
        <w:t xml:space="preserve"> x=50 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∠MNE=</w:t>
      </w:r>
      <w:r>
        <w:rPr>
          <w:color w:val="000000"/>
          <w:u w:val="single"/>
          <w:lang w:eastAsia="zh-CN"/>
        </w:rPr>
        <w:t> </w:t>
      </w:r>
      <w:r w:rsidR="00812160">
        <w:rPr>
          <w:rFonts w:hint="eastAsia"/>
          <w:color w:val="000000"/>
          <w:u w:val="single"/>
          <w:lang w:eastAsia="zh-CN"/>
        </w:rPr>
        <w:t>40</w:t>
      </w:r>
      <w:r>
        <w:rPr>
          <w:color w:val="000000"/>
          <w:u w:val="single"/>
          <w:lang w:eastAsia="zh-CN"/>
        </w:rPr>
        <w:t>     </w:t>
      </w:r>
      <w:r>
        <w:rPr>
          <w:color w:val="000000"/>
          <w:lang w:eastAsia="zh-CN"/>
        </w:rPr>
        <w:t>；</w:t>
      </w:r>
    </w:p>
    <w:p w:rsidR="00185446" w:rsidRDefault="00185446">
      <w:pPr>
        <w:spacing w:after="0"/>
        <w:rPr>
          <w:lang w:eastAsia="zh-CN"/>
        </w:rPr>
      </w:pP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）研究表明：</w:t>
      </w:r>
      <w:r>
        <w:rPr>
          <w:color w:val="000000"/>
          <w:lang w:eastAsia="zh-CN"/>
        </w:rPr>
        <w:t>y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之间关系的图象如图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所示（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不存在时，用空心点表示），请你根据图象直接估计当</w:t>
      </w:r>
      <w:r>
        <w:rPr>
          <w:color w:val="000000"/>
          <w:lang w:eastAsia="zh-CN"/>
        </w:rPr>
        <w:t xml:space="preserve"> y=100 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x=</w:t>
      </w:r>
      <w:r>
        <w:rPr>
          <w:color w:val="000000"/>
          <w:u w:val="single"/>
          <w:lang w:eastAsia="zh-CN"/>
        </w:rPr>
        <w:t> </w:t>
      </w:r>
      <w:r w:rsidR="00812160">
        <w:rPr>
          <w:rFonts w:hint="eastAsia"/>
          <w:color w:val="000000"/>
          <w:u w:val="single"/>
          <w:lang w:eastAsia="zh-CN"/>
        </w:rPr>
        <w:t>10,170</w:t>
      </w:r>
      <w:r>
        <w:rPr>
          <w:color w:val="000000"/>
          <w:u w:val="single"/>
          <w:lang w:eastAsia="zh-CN"/>
        </w:rPr>
        <w:t>               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）探究：当</w:t>
      </w:r>
      <w:r>
        <w:rPr>
          <w:color w:val="000000"/>
          <w:lang w:eastAsia="zh-CN"/>
        </w:rPr>
        <w:t xml:space="preserve"> x=</w:t>
      </w:r>
      <w:r>
        <w:rPr>
          <w:color w:val="000000"/>
          <w:u w:val="single"/>
          <w:lang w:eastAsia="zh-CN"/>
        </w:rPr>
        <w:t>       </w:t>
      </w:r>
      <w:r w:rsidR="00812160">
        <w:rPr>
          <w:rFonts w:hint="eastAsia"/>
          <w:color w:val="000000"/>
          <w:u w:val="single"/>
          <w:lang w:eastAsia="zh-CN"/>
        </w:rPr>
        <w:t>15,105</w:t>
      </w:r>
      <w:r>
        <w:rPr>
          <w:color w:val="000000"/>
          <w:u w:val="single"/>
          <w:lang w:eastAsia="zh-CN"/>
        </w:rPr>
        <w:t>        </w:t>
      </w:r>
      <w:r>
        <w:rPr>
          <w:color w:val="000000"/>
          <w:lang w:eastAsia="zh-CN"/>
        </w:rPr>
        <w:t>时，点</w:t>
      </w:r>
      <w:r>
        <w:rPr>
          <w:color w:val="000000"/>
          <w:lang w:eastAsia="zh-CN"/>
        </w:rPr>
        <w:t xml:space="preserve"> N </w:t>
      </w:r>
      <w:r>
        <w:rPr>
          <w:color w:val="000000"/>
          <w:lang w:eastAsia="zh-CN"/>
        </w:rPr>
        <w:t>与点</w:t>
      </w:r>
      <w:r>
        <w:rPr>
          <w:color w:val="000000"/>
          <w:lang w:eastAsia="zh-CN"/>
        </w:rPr>
        <w:t xml:space="preserve"> E </w:t>
      </w:r>
      <w:r>
        <w:rPr>
          <w:color w:val="000000"/>
          <w:lang w:eastAsia="zh-CN"/>
        </w:rPr>
        <w:t>重合；</w:t>
      </w:r>
      <w:r>
        <w:rPr>
          <w:color w:val="000000"/>
          <w:lang w:eastAsia="zh-CN"/>
        </w:rPr>
        <w:t xml:space="preserve">    </w:t>
      </w:r>
    </w:p>
    <w:p w:rsidR="00185446" w:rsidRDefault="004F57EC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）探究：当</w:t>
      </w:r>
      <w:r>
        <w:rPr>
          <w:color w:val="000000"/>
          <w:lang w:eastAsia="zh-CN"/>
        </w:rPr>
        <w:t xml:space="preserve"> x&gt;105 </w:t>
      </w:r>
      <w:r>
        <w:rPr>
          <w:color w:val="000000"/>
          <w:lang w:eastAsia="zh-CN"/>
        </w:rPr>
        <w:t>时，求</w:t>
      </w:r>
      <w:r>
        <w:rPr>
          <w:color w:val="000000"/>
          <w:lang w:eastAsia="zh-CN"/>
        </w:rPr>
        <w:t>y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之间的关系式．</w:t>
      </w:r>
      <w:r>
        <w:rPr>
          <w:color w:val="000000"/>
          <w:lang w:eastAsia="zh-CN"/>
        </w:rPr>
        <w:t xml:space="preserve">    </w:t>
      </w:r>
    </w:p>
    <w:p w:rsidR="009E460A" w:rsidRDefault="00812160">
      <w:pPr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）解：当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105</w:t>
      </w:r>
      <w:r>
        <w:rPr>
          <w:color w:val="000000"/>
          <w:lang w:eastAsia="zh-CN"/>
        </w:rPr>
        <w:t>时</w:t>
      </w:r>
    </w:p>
    <w:p w:rsidR="009E460A" w:rsidRDefault="009E460A" w:rsidP="009E460A">
      <w:pPr>
        <w:spacing w:after="0"/>
      </w:pPr>
      <w:r>
        <w:rPr>
          <w:color w:val="000000"/>
        </w:rPr>
        <w:t>∵AB∥CD</w:t>
      </w:r>
      <w:r>
        <w:rPr>
          <w:color w:val="000000"/>
        </w:rPr>
        <w:t>，</w:t>
      </w:r>
    </w:p>
    <w:p w:rsidR="009E460A" w:rsidRDefault="009E460A" w:rsidP="009E460A">
      <w:pPr>
        <w:spacing w:after="0"/>
      </w:pPr>
      <w:r>
        <w:rPr>
          <w:color w:val="000000"/>
        </w:rPr>
        <w:t>∴∠APC=∠BAP=x</w:t>
      </w:r>
      <w:r>
        <w:rPr>
          <w:color w:val="000000"/>
        </w:rPr>
        <w:t>，</w:t>
      </w:r>
    </w:p>
    <w:p w:rsidR="009E460A" w:rsidRDefault="009E460A" w:rsidP="009E460A">
      <w:pPr>
        <w:spacing w:after="0"/>
      </w:pPr>
      <w:r>
        <w:rPr>
          <w:color w:val="000000"/>
        </w:rPr>
        <w:t>∵∠APC+∠MNE+∠AMN=360°</w:t>
      </w:r>
      <w:r>
        <w:rPr>
          <w:color w:val="000000"/>
        </w:rPr>
        <w:t>，</w:t>
      </w:r>
      <w:r>
        <w:rPr>
          <w:color w:val="000000"/>
        </w:rPr>
        <w:t>∠AMN=90°</w:t>
      </w:r>
      <w:r>
        <w:rPr>
          <w:color w:val="000000"/>
        </w:rPr>
        <w:t>，</w:t>
      </w:r>
    </w:p>
    <w:p w:rsidR="009E460A" w:rsidRDefault="009E460A" w:rsidP="009E460A">
      <w:pPr>
        <w:spacing w:after="0"/>
      </w:pPr>
      <w:r>
        <w:rPr>
          <w:color w:val="000000"/>
        </w:rPr>
        <w:t>∴∠APC+∠MNE=360°-90°=270°</w:t>
      </w:r>
      <w:r>
        <w:rPr>
          <w:color w:val="000000"/>
        </w:rPr>
        <w:t>，</w:t>
      </w:r>
    </w:p>
    <w:p w:rsidR="009E460A" w:rsidRDefault="009E460A" w:rsidP="009E460A">
      <w:pPr>
        <w:spacing w:after="0"/>
      </w:pPr>
      <w:r>
        <w:rPr>
          <w:color w:val="000000"/>
        </w:rPr>
        <w:t>∴∠MNE=270°-∠APC=270°-∠BAP</w:t>
      </w:r>
      <w:r>
        <w:rPr>
          <w:color w:val="000000"/>
        </w:rPr>
        <w:t>，</w:t>
      </w:r>
    </w:p>
    <w:p w:rsidR="009E460A" w:rsidRDefault="009E460A" w:rsidP="009E460A">
      <w:pPr>
        <w:spacing w:after="0"/>
      </w:pPr>
      <w:r>
        <w:rPr>
          <w:color w:val="000000"/>
        </w:rPr>
        <w:t>即</w:t>
      </w:r>
      <w:r>
        <w:rPr>
          <w:color w:val="000000"/>
        </w:rPr>
        <w:t>y=270-x</w:t>
      </w:r>
    </w:p>
    <w:p w:rsidR="00185446" w:rsidRDefault="00185446" w:rsidP="009E460A">
      <w:pPr>
        <w:rPr>
          <w:lang w:eastAsia="zh-CN"/>
        </w:rPr>
      </w:pPr>
    </w:p>
    <w:sectPr w:rsidR="00185446" w:rsidSect="00185446">
      <w:headerReference w:type="even" r:id="rId67"/>
      <w:headerReference w:type="default" r:id="rId68"/>
      <w:footerReference w:type="default" r:id="rId69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31" w:rsidRDefault="00F10B31" w:rsidP="00185446">
      <w:pPr>
        <w:spacing w:after="0" w:line="240" w:lineRule="auto"/>
      </w:pPr>
      <w:r>
        <w:separator/>
      </w:r>
    </w:p>
  </w:endnote>
  <w:endnote w:type="continuationSeparator" w:id="1">
    <w:p w:rsidR="00F10B31" w:rsidRDefault="00F10B31" w:rsidP="0018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46" w:rsidRDefault="00B62EDD">
    <w:pPr>
      <w:pStyle w:val="2"/>
      <w:tabs>
        <w:tab w:val="right" w:pos="9639"/>
      </w:tabs>
      <w:rPr>
        <w:rFonts w:ascii="微软雅黑" w:eastAsia="微软雅黑" w:hAnsi="微软雅黑" w:cs="微软雅黑"/>
        <w:b/>
        <w:bCs/>
        <w:sz w:val="18"/>
        <w:szCs w:val="18"/>
      </w:rPr>
    </w:pPr>
    <w:r w:rsidRPr="00B62EDD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398.4pt;margin-top:-1.5pt;width:2in;height:2in;z-index:251659776;mso-wrap-style:none;mso-position-horizontal-relative:margin" filled="f" stroked="f">
          <v:textbox style="mso-fit-shape-to-text:t" inset="0,0,0,0">
            <w:txbxContent>
              <w:p w:rsidR="00185446" w:rsidRDefault="004F57EC"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>第</w:t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 w:rsidR="00B62EDD"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 w:rsidR="00B62EDD"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 w:rsidR="009E460A">
                  <w:rPr>
                    <w:noProof/>
                    <w:sz w:val="18"/>
                  </w:rPr>
                  <w:t>4</w:t>
                </w:r>
                <w:r w:rsidR="00B62EDD"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8"/>
                    <w:lang w:eastAsia="zh-CN"/>
                  </w:rPr>
                  <w:t>页</w:t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8"/>
                    <w:lang w:eastAsia="zh-CN"/>
                  </w:rPr>
                  <w:t>共</w:t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fldSimple w:instr=" NUMPAGES  \* MERGEFORMAT ">
                  <w:r w:rsidR="009E460A" w:rsidRPr="009E460A">
                    <w:rPr>
                      <w:noProof/>
                      <w:sz w:val="18"/>
                      <w:lang w:eastAsia="zh-CN"/>
                    </w:rPr>
                    <w:t>5</w:t>
                  </w:r>
                </w:fldSimple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8"/>
                    <w:lang w:eastAsia="zh-CN"/>
                  </w:rPr>
                  <w:t>页</w:t>
                </w:r>
              </w:p>
            </w:txbxContent>
          </v:textbox>
          <w10:wrap anchorx="margin"/>
        </v:shape>
      </w:pict>
    </w:r>
    <w:r w:rsidR="004F57EC">
      <w:rPr>
        <w:rFonts w:ascii="微软雅黑" w:eastAsia="微软雅黑" w:hAnsi="微软雅黑" w:cs="微软雅黑" w:hint="eastAsia"/>
        <w:sz w:val="18"/>
        <w:szCs w:val="18"/>
      </w:rPr>
      <w:t>二一教育在线组卷平台(</w:t>
    </w:r>
    <w:hyperlink r:id="rId1" w:history="1">
      <w:r w:rsidR="004F57EC">
        <w:rPr>
          <w:rStyle w:val="15"/>
          <w:rFonts w:ascii="微软雅黑" w:eastAsia="微软雅黑" w:hAnsi="微软雅黑" w:cs="微软雅黑" w:hint="eastAsia"/>
          <w:sz w:val="18"/>
          <w:szCs w:val="18"/>
        </w:rPr>
        <w:t>zujuan.21cnjy.com</w:t>
      </w:r>
    </w:hyperlink>
    <w:r w:rsidR="004F57EC">
      <w:rPr>
        <w:rFonts w:ascii="微软雅黑" w:eastAsia="微软雅黑" w:hAnsi="微软雅黑" w:cs="微软雅黑" w:hint="eastAsia"/>
        <w:sz w:val="18"/>
        <w:szCs w:val="18"/>
      </w:rPr>
      <w:t xml:space="preserve">) 自动生成                            </w:t>
    </w:r>
    <w:bookmarkStart w:id="0" w:name="_GoBack"/>
    <w:bookmarkEnd w:id="0"/>
  </w:p>
  <w:p w:rsidR="00185446" w:rsidRDefault="00185446">
    <w:pPr>
      <w:pStyle w:val="2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31" w:rsidRDefault="00F10B31" w:rsidP="00185446">
      <w:pPr>
        <w:spacing w:after="0" w:line="240" w:lineRule="auto"/>
      </w:pPr>
      <w:r>
        <w:separator/>
      </w:r>
    </w:p>
  </w:footnote>
  <w:footnote w:type="continuationSeparator" w:id="1">
    <w:p w:rsidR="00F10B31" w:rsidRDefault="00F10B31" w:rsidP="0018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46" w:rsidRDefault="00B62EDD">
    <w:pPr>
      <w:pStyle w:val="a5"/>
      <w:pBdr>
        <w:bottom w:val="none" w:sz="0" w:space="0" w:color="auto"/>
      </w:pBdr>
    </w:pPr>
    <w:r>
      <w:pict>
        <v:rect id="Rectangle 7" o:spid="_x0000_s4097" style="position:absolute;left:0;text-align:left;margin-left:1056.4pt;margin-top:-43pt;width:42.15pt;height:57pt;z-index:251655680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4098" type="#_x0000_t202" style="position:absolute;left:0;text-align:left;margin-left:1098.55pt;margin-top:-43pt;width:31.6pt;height:843pt;z-index:251656704;v-text-anchor:middle" o:preferrelative="t">
          <v:stroke miterlimit="2"/>
          <v:textbox style="layout-flow:vertical;mso-layout-flow-alt:bottom-to-top">
            <w:txbxContent>
              <w:p w:rsidR="00185446" w:rsidRDefault="004F57EC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4099" type="#_x0000_t202" style="position:absolute;left:0;text-align:left;margin-left:1056.4pt;margin-top:-43pt;width:42.15pt;height:843pt;z-index:251657728;v-text-anchor:middle" o:preferrelative="t" fillcolor="#d8d8d8">
          <v:stroke miterlimit="2"/>
          <v:textbox style="layout-flow:vertical;mso-layout-flow-alt:bottom-to-top">
            <w:txbxContent>
              <w:p w:rsidR="00185446" w:rsidRDefault="004F57EC" w:rsidP="009E460A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4100" type="#_x0000_t202" style="position:absolute;left:0;text-align:left;margin-left:1025.45pt;margin-top:-43pt;width:30.95pt;height:843pt;z-index:251658752;v-text-anchor:middle" o:preferrelative="t">
          <v:stroke miterlimit="2"/>
          <v:textbox style="layout-flow:vertical;mso-layout-flow-alt:bottom-to-top">
            <w:txbxContent>
              <w:p w:rsidR="00185446" w:rsidRDefault="004F57EC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46" w:rsidRDefault="00B62EDD">
    <w:pPr>
      <w:pStyle w:val="a5"/>
      <w:jc w:val="left"/>
      <w:rPr>
        <w:rFonts w:ascii="华文新魏" w:eastAsia="华文新魏"/>
        <w:b/>
        <w:bCs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est_logo" style="width:124.5pt;height:28.5pt">
          <v:imagedata r:id="rId1" o:title="test_logo"/>
        </v:shape>
      </w:pict>
    </w:r>
    <w:r w:rsidR="004F57EC">
      <w:rPr>
        <w:rFonts w:ascii="微软雅黑" w:eastAsia="微软雅黑" w:hAnsi="微软雅黑" w:hint="eastAsia"/>
      </w:rPr>
      <w:t>登陆二一教育在线组卷平台   助您教考全无忧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710B"/>
    <w:multiLevelType w:val="hybridMultilevel"/>
    <w:tmpl w:val="26F29066"/>
    <w:lvl w:ilvl="0" w:tplc="22583893">
      <w:start w:val="1"/>
      <w:numFmt w:val="decimal"/>
      <w:lvlText w:val="%1."/>
      <w:lvlJc w:val="left"/>
      <w:pPr>
        <w:ind w:left="720" w:hanging="360"/>
      </w:pPr>
    </w:lvl>
    <w:lvl w:ilvl="1" w:tplc="22583893" w:tentative="1">
      <w:start w:val="1"/>
      <w:numFmt w:val="lowerLetter"/>
      <w:lvlText w:val="%2."/>
      <w:lvlJc w:val="left"/>
      <w:pPr>
        <w:ind w:left="1440" w:hanging="360"/>
      </w:pPr>
    </w:lvl>
    <w:lvl w:ilvl="2" w:tplc="22583893" w:tentative="1">
      <w:start w:val="1"/>
      <w:numFmt w:val="lowerRoman"/>
      <w:lvlText w:val="%3."/>
      <w:lvlJc w:val="right"/>
      <w:pPr>
        <w:ind w:left="2160" w:hanging="180"/>
      </w:pPr>
    </w:lvl>
    <w:lvl w:ilvl="3" w:tplc="22583893" w:tentative="1">
      <w:start w:val="1"/>
      <w:numFmt w:val="decimal"/>
      <w:lvlText w:val="%4."/>
      <w:lvlJc w:val="left"/>
      <w:pPr>
        <w:ind w:left="2880" w:hanging="360"/>
      </w:pPr>
    </w:lvl>
    <w:lvl w:ilvl="4" w:tplc="22583893" w:tentative="1">
      <w:start w:val="1"/>
      <w:numFmt w:val="lowerLetter"/>
      <w:lvlText w:val="%5."/>
      <w:lvlJc w:val="left"/>
      <w:pPr>
        <w:ind w:left="3600" w:hanging="360"/>
      </w:pPr>
    </w:lvl>
    <w:lvl w:ilvl="5" w:tplc="22583893" w:tentative="1">
      <w:start w:val="1"/>
      <w:numFmt w:val="lowerRoman"/>
      <w:lvlText w:val="%6."/>
      <w:lvlJc w:val="right"/>
      <w:pPr>
        <w:ind w:left="4320" w:hanging="180"/>
      </w:pPr>
    </w:lvl>
    <w:lvl w:ilvl="6" w:tplc="22583893" w:tentative="1">
      <w:start w:val="1"/>
      <w:numFmt w:val="decimal"/>
      <w:lvlText w:val="%7."/>
      <w:lvlJc w:val="left"/>
      <w:pPr>
        <w:ind w:left="5040" w:hanging="360"/>
      </w:pPr>
    </w:lvl>
    <w:lvl w:ilvl="7" w:tplc="22583893" w:tentative="1">
      <w:start w:val="1"/>
      <w:numFmt w:val="lowerLetter"/>
      <w:lvlText w:val="%8."/>
      <w:lvlJc w:val="left"/>
      <w:pPr>
        <w:ind w:left="5760" w:hanging="360"/>
      </w:pPr>
    </w:lvl>
    <w:lvl w:ilvl="8" w:tplc="225838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F4B5231"/>
    <w:multiLevelType w:val="hybridMultilevel"/>
    <w:tmpl w:val="D9AC4BD6"/>
    <w:lvl w:ilvl="0" w:tplc="39522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85446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4F57EC"/>
    <w:rsid w:val="0052166A"/>
    <w:rsid w:val="00570E98"/>
    <w:rsid w:val="006B7A92"/>
    <w:rsid w:val="006D054F"/>
    <w:rsid w:val="00751BBD"/>
    <w:rsid w:val="00777D0A"/>
    <w:rsid w:val="00812160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9E460A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2EDD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10B31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46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85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544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1854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185446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18544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185446"/>
    <w:rPr>
      <w:sz w:val="18"/>
      <w:szCs w:val="18"/>
    </w:rPr>
  </w:style>
  <w:style w:type="paragraph" w:customStyle="1" w:styleId="1">
    <w:name w:val="正文1"/>
    <w:qFormat/>
    <w:rsid w:val="00185446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185446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185446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18544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854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header" Target="header1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ujuan.21cnj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DD8702C4-0A2C-48FC-AE9C-80CA7F2FC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Michael</cp:lastModifiedBy>
  <cp:revision>8</cp:revision>
  <dcterms:created xsi:type="dcterms:W3CDTF">2013-12-09T06:44:00Z</dcterms:created>
  <dcterms:modified xsi:type="dcterms:W3CDTF">2019-08-30T18:09:00Z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