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0B" w:rsidRDefault="00354B0B">
      <w:pPr>
        <w:rPr>
          <w:lang w:eastAsia="zh-CN"/>
        </w:rPr>
      </w:pPr>
    </w:p>
    <w:p w:rsidR="00354B0B" w:rsidRDefault="001F17C6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广东省深圳高级中学</w:t>
      </w:r>
      <w:r>
        <w:rPr>
          <w:b/>
          <w:bCs/>
          <w:sz w:val="28"/>
          <w:szCs w:val="28"/>
          <w:lang w:eastAsia="zh-CN"/>
        </w:rPr>
        <w:t>2017-2018</w:t>
      </w:r>
      <w:r>
        <w:rPr>
          <w:b/>
          <w:bCs/>
          <w:sz w:val="28"/>
          <w:szCs w:val="28"/>
          <w:lang w:eastAsia="zh-CN"/>
        </w:rPr>
        <w:t>学年七年级下学期数学期末考试试卷</w:t>
      </w:r>
    </w:p>
    <w:p w:rsidR="00354B0B" w:rsidRDefault="001F17C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的倒数为（</w:t>
      </w:r>
      <w:r>
        <w:rPr>
          <w:color w:val="000000"/>
          <w:lang w:eastAsia="zh-CN"/>
        </w:rPr>
        <w:t> </w:t>
      </w:r>
      <w:r w:rsidR="003D1EAD">
        <w:rPr>
          <w:rFonts w:hint="eastAsia"/>
          <w:color w:val="000000"/>
          <w:lang w:eastAsia="zh-CN"/>
        </w:rPr>
        <w:t>B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354B0B" w:rsidRDefault="001F17C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3                                        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14592" cy="267373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3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114592" cy="267373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59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我区深入实施环境污染整治，关停和整改了一些化工企业，使得每年排放的污水减少了</w:t>
      </w:r>
      <w:r>
        <w:rPr>
          <w:color w:val="000000"/>
          <w:lang w:eastAsia="zh-CN"/>
        </w:rPr>
        <w:t>167000</w:t>
      </w:r>
      <w:r>
        <w:rPr>
          <w:color w:val="000000"/>
          <w:lang w:eastAsia="zh-CN"/>
        </w:rPr>
        <w:t>吨．将</w:t>
      </w:r>
      <w:r>
        <w:rPr>
          <w:color w:val="000000"/>
          <w:lang w:eastAsia="zh-CN"/>
        </w:rPr>
        <w:t>167000</w:t>
      </w:r>
      <w:r>
        <w:rPr>
          <w:color w:val="000000"/>
          <w:lang w:eastAsia="zh-CN"/>
        </w:rPr>
        <w:t>用科学记数法表示为（</w:t>
      </w:r>
      <w:r w:rsidR="003D1EAD">
        <w:rPr>
          <w:rFonts w:hint="eastAsia"/>
          <w:color w:val="000000"/>
          <w:lang w:eastAsia="zh-CN"/>
        </w:rPr>
        <w:t>C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354B0B" w:rsidRDefault="001F17C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167×10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16.7×10</w:t>
      </w:r>
      <w:r>
        <w:rPr>
          <w:color w:val="000000"/>
          <w:vertAlign w:val="superscript"/>
          <w:lang w:eastAsia="zh-CN"/>
        </w:rPr>
        <w:t>4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1.67×10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1.6710×10</w:t>
      </w:r>
      <w:r>
        <w:rPr>
          <w:color w:val="000000"/>
          <w:vertAlign w:val="superscript"/>
          <w:lang w:eastAsia="zh-CN"/>
        </w:rPr>
        <w:t>6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如图所示的几何体的主视图是（</w:t>
      </w:r>
      <w:r w:rsidR="003D1EAD">
        <w:rPr>
          <w:rFonts w:hint="eastAsia"/>
          <w:color w:val="000000"/>
          <w:lang w:eastAsia="zh-CN"/>
        </w:rPr>
        <w:t>C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620700" cy="69709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700" cy="6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506108" cy="506108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108" cy="50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601599" cy="601599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599" cy="6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706641" cy="611149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6641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620700" cy="687540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700" cy="6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下列图形中是轴对称图形的是（</w:t>
      </w:r>
      <w:r>
        <w:rPr>
          <w:color w:val="000000"/>
          <w:lang w:eastAsia="zh-CN"/>
        </w:rPr>
        <w:t xml:space="preserve"> </w:t>
      </w:r>
      <w:r w:rsidR="003D1EAD">
        <w:rPr>
          <w:rFonts w:hint="eastAsia"/>
          <w:color w:val="000000"/>
          <w:lang w:eastAsia="zh-CN"/>
        </w:rPr>
        <w:t>C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354B0B" w:rsidRDefault="001F17C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849871" cy="601599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9871" cy="6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649338" cy="763930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9338" cy="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725729" cy="553847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5729" cy="55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1059955" cy="630238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9955" cy="63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下列运算正确的是（</w:t>
      </w:r>
      <w:r w:rsidR="003D1EAD">
        <w:rPr>
          <w:rFonts w:hint="eastAsia"/>
          <w:color w:val="000000"/>
          <w:lang w:eastAsia="zh-CN"/>
        </w:rPr>
        <w:t>C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354B0B" w:rsidRDefault="001F17C6">
      <w:pPr>
        <w:spacing w:after="0"/>
        <w:ind w:left="150"/>
      </w:pPr>
      <w:r>
        <w:rPr>
          <w:color w:val="000000"/>
        </w:rPr>
        <w:t>A. a</w:t>
      </w:r>
      <w:r>
        <w:rPr>
          <w:color w:val="000000"/>
          <w:vertAlign w:val="superscript"/>
        </w:rPr>
        <w:t>2</w:t>
      </w:r>
      <w:r>
        <w:rPr>
          <w:color w:val="000000"/>
        </w:rPr>
        <w:t>•a</w:t>
      </w:r>
      <w:r>
        <w:rPr>
          <w:color w:val="000000"/>
          <w:vertAlign w:val="superscript"/>
        </w:rPr>
        <w:t>3</w:t>
      </w:r>
      <w:r>
        <w:rPr>
          <w:color w:val="000000"/>
        </w:rPr>
        <w:t>=a</w:t>
      </w:r>
      <w:r>
        <w:rPr>
          <w:color w:val="000000"/>
          <w:vertAlign w:val="superscript"/>
        </w:rPr>
        <w:t>6</w:t>
      </w:r>
      <w:r>
        <w:rPr>
          <w:color w:val="000000"/>
        </w:rPr>
        <w:t>                       B. a</w:t>
      </w:r>
      <w:r>
        <w:rPr>
          <w:color w:val="000000"/>
          <w:vertAlign w:val="superscript"/>
        </w:rPr>
        <w:t>2</w:t>
      </w:r>
      <w:r>
        <w:rPr>
          <w:color w:val="000000"/>
        </w:rPr>
        <w:t>+a</w:t>
      </w:r>
      <w:r>
        <w:rPr>
          <w:color w:val="000000"/>
          <w:vertAlign w:val="superscript"/>
        </w:rPr>
        <w:t>2</w:t>
      </w:r>
      <w:r>
        <w:rPr>
          <w:color w:val="000000"/>
        </w:rPr>
        <w:t>=a</w:t>
      </w:r>
      <w:r>
        <w:rPr>
          <w:color w:val="000000"/>
          <w:vertAlign w:val="superscript"/>
        </w:rPr>
        <w:t>4</w:t>
      </w:r>
      <w:r>
        <w:rPr>
          <w:color w:val="000000"/>
        </w:rPr>
        <w:t>                       C. </w:t>
      </w:r>
      <w:r>
        <w:rPr>
          <w:color w:val="000000"/>
        </w:rPr>
        <w:t>（﹣</w:t>
      </w: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color w:val="000000"/>
        </w:rPr>
        <w:t>）</w:t>
      </w:r>
      <w:r>
        <w:rPr>
          <w:color w:val="000000"/>
          <w:vertAlign w:val="superscript"/>
        </w:rPr>
        <w:t>3</w:t>
      </w:r>
      <w:r>
        <w:rPr>
          <w:color w:val="000000"/>
        </w:rPr>
        <w:t>=</w:t>
      </w:r>
      <w:r>
        <w:rPr>
          <w:color w:val="000000"/>
        </w:rPr>
        <w:t>﹣</w:t>
      </w:r>
      <w:r>
        <w:rPr>
          <w:color w:val="000000"/>
        </w:rPr>
        <w:t>a</w:t>
      </w:r>
      <w:r>
        <w:rPr>
          <w:color w:val="000000"/>
          <w:vertAlign w:val="superscript"/>
        </w:rPr>
        <w:t>6</w:t>
      </w:r>
      <w:r>
        <w:rPr>
          <w:color w:val="000000"/>
        </w:rPr>
        <w:t>                       D. a</w:t>
      </w:r>
      <w:r>
        <w:rPr>
          <w:color w:val="000000"/>
          <w:vertAlign w:val="superscript"/>
        </w:rPr>
        <w:t>3</w:t>
      </w:r>
      <w:r>
        <w:rPr>
          <w:color w:val="000000"/>
        </w:rPr>
        <w:t>÷a=a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标号为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的四个盒子中所装有的白球和黑球数如下，则下列盒子最易摸到黑球的是（</w:t>
      </w:r>
      <w:r w:rsidR="003D1EAD">
        <w:rPr>
          <w:rFonts w:hint="eastAsia"/>
          <w:color w:val="000000"/>
          <w:lang w:eastAsia="zh-CN"/>
        </w:rPr>
        <w:t>A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</w:p>
    <w:p w:rsidR="00354B0B" w:rsidRDefault="001F17C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12</w:t>
      </w:r>
      <w:r>
        <w:rPr>
          <w:color w:val="000000"/>
          <w:lang w:eastAsia="zh-CN"/>
        </w:rPr>
        <w:t>个黑球和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个白球</w:t>
      </w:r>
      <w:r>
        <w:rPr>
          <w:lang w:eastAsia="zh-CN"/>
        </w:rPr>
        <w:br/>
      </w:r>
      <w:r>
        <w:rPr>
          <w:color w:val="000000"/>
          <w:lang w:eastAsia="zh-CN"/>
        </w:rPr>
        <w:t>B. 10</w:t>
      </w:r>
      <w:r>
        <w:rPr>
          <w:color w:val="000000"/>
          <w:lang w:eastAsia="zh-CN"/>
        </w:rPr>
        <w:t>个黑球和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个白球</w:t>
      </w:r>
      <w:r>
        <w:rPr>
          <w:lang w:eastAsia="zh-CN"/>
        </w:rPr>
        <w:br/>
      </w:r>
      <w:r>
        <w:rPr>
          <w:color w:val="000000"/>
          <w:lang w:eastAsia="zh-CN"/>
        </w:rPr>
        <w:t>C. 4</w:t>
      </w:r>
      <w:r>
        <w:rPr>
          <w:color w:val="000000"/>
          <w:lang w:eastAsia="zh-CN"/>
        </w:rPr>
        <w:t>个黑球和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个白球</w:t>
      </w:r>
      <w:r>
        <w:rPr>
          <w:lang w:eastAsia="zh-CN"/>
        </w:rPr>
        <w:br/>
      </w:r>
      <w:r>
        <w:rPr>
          <w:color w:val="000000"/>
          <w:lang w:eastAsia="zh-CN"/>
        </w:rPr>
        <w:t>D. 10</w:t>
      </w:r>
      <w:r>
        <w:rPr>
          <w:color w:val="000000"/>
          <w:lang w:eastAsia="zh-CN"/>
        </w:rPr>
        <w:t>个黑球和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个白球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下列调查中，最适合采用全面调查（普查）方式的是（</w:t>
      </w:r>
      <w:r>
        <w:rPr>
          <w:color w:val="000000"/>
          <w:lang w:eastAsia="zh-CN"/>
        </w:rPr>
        <w:t> </w:t>
      </w:r>
      <w:r w:rsidR="003D1EAD">
        <w:rPr>
          <w:rFonts w:hint="eastAsia"/>
          <w:color w:val="000000"/>
          <w:lang w:eastAsia="zh-CN"/>
        </w:rPr>
        <w:t>D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</w:t>
      </w:r>
      <w:r>
        <w:rPr>
          <w:color w:val="000000"/>
          <w:lang w:eastAsia="zh-CN"/>
        </w:rPr>
        <w:t xml:space="preserve">   </w:t>
      </w:r>
    </w:p>
    <w:p w:rsidR="00354B0B" w:rsidRDefault="001F17C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对重庆市初中学生每天阅读时间的调查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对端午节期间市场上粽子质量情况的调查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对某批次手机的防水功能的调查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对某校九年级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班学生肺活量情况的调查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如图，在</w:t>
      </w:r>
      <w:r>
        <w:rPr>
          <w:color w:val="000000"/>
          <w:lang w:eastAsia="zh-CN"/>
        </w:rPr>
        <w:t>△ABC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>∠ABC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∠ACB</w:t>
      </w:r>
      <w:r>
        <w:rPr>
          <w:color w:val="000000"/>
          <w:lang w:eastAsia="zh-CN"/>
        </w:rPr>
        <w:t>的平分线交于点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，过点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作</w:t>
      </w:r>
      <w:r>
        <w:rPr>
          <w:color w:val="000000"/>
          <w:lang w:eastAsia="zh-CN"/>
        </w:rPr>
        <w:t>EF∥BC</w:t>
      </w:r>
      <w:r>
        <w:rPr>
          <w:color w:val="000000"/>
          <w:lang w:eastAsia="zh-CN"/>
        </w:rPr>
        <w:t>交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于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，交</w:t>
      </w:r>
      <w:r>
        <w:rPr>
          <w:color w:val="000000"/>
          <w:lang w:eastAsia="zh-CN"/>
        </w:rPr>
        <w:t>AC</w:t>
      </w:r>
      <w:r>
        <w:rPr>
          <w:color w:val="000000"/>
          <w:lang w:eastAsia="zh-CN"/>
        </w:rPr>
        <w:t>于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，若</w:t>
      </w:r>
      <w:r>
        <w:rPr>
          <w:color w:val="000000"/>
          <w:lang w:eastAsia="zh-CN"/>
        </w:rPr>
        <w:t>AB=12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BC=8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AC=10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>△AEF</w:t>
      </w:r>
      <w:r>
        <w:rPr>
          <w:color w:val="000000"/>
          <w:lang w:eastAsia="zh-CN"/>
        </w:rPr>
        <w:t>的周长为（</w:t>
      </w:r>
      <w:r>
        <w:rPr>
          <w:color w:val="000000"/>
          <w:lang w:eastAsia="zh-CN"/>
        </w:rPr>
        <w:t> </w:t>
      </w:r>
      <w:r w:rsidR="003D1EAD">
        <w:rPr>
          <w:rFonts w:hint="eastAsia"/>
          <w:color w:val="000000"/>
          <w:lang w:eastAsia="zh-CN"/>
        </w:rPr>
        <w:t>D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1384630" cy="1184097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84630" cy="11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15                                    </w:t>
      </w:r>
      <w:r>
        <w:rPr>
          <w:color w:val="000000"/>
          <w:lang w:eastAsia="zh-CN"/>
        </w:rPr>
        <w:t>     B. 18                                         C. 20                                         D. 22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9.△ABC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>∠A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∠B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∠C</w:t>
      </w:r>
      <w:r>
        <w:rPr>
          <w:color w:val="000000"/>
          <w:lang w:eastAsia="zh-CN"/>
        </w:rPr>
        <w:t>的对边分别记为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85941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124143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76391" cy="85941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，由下列条件不能判定</w:t>
      </w:r>
      <w:r>
        <w:rPr>
          <w:color w:val="000000"/>
          <w:lang w:eastAsia="zh-CN"/>
        </w:rPr>
        <w:t>△ABC</w:t>
      </w:r>
      <w:r>
        <w:rPr>
          <w:color w:val="000000"/>
          <w:lang w:eastAsia="zh-CN"/>
        </w:rPr>
        <w:t>为直角三角形的是（</w:t>
      </w:r>
      <w:r w:rsidR="003D1EAD">
        <w:rPr>
          <w:rFonts w:hint="eastAsia"/>
          <w:color w:val="000000"/>
          <w:lang w:eastAsia="zh-CN"/>
        </w:rPr>
        <w:t>D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        </w:t>
      </w:r>
    </w:p>
    <w:p w:rsidR="00354B0B" w:rsidRDefault="001F17C6">
      <w:pPr>
        <w:spacing w:after="0"/>
        <w:ind w:left="150"/>
        <w:rPr>
          <w:lang w:eastAsia="zh-CN"/>
        </w:rPr>
      </w:pPr>
      <w:r>
        <w:rPr>
          <w:color w:val="000000"/>
        </w:rPr>
        <w:t>A. ∠A+∠B=∠C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∠A∶∠B∶∠C =1∶2∶3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706641" cy="162331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06641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76391" cy="85941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∶ </w:t>
      </w:r>
      <w:r>
        <w:rPr>
          <w:noProof/>
          <w:lang w:eastAsia="zh-CN"/>
        </w:rPr>
        <w:drawing>
          <wp:inline distT="0" distB="0" distL="0" distR="0">
            <wp:extent cx="76391" cy="124143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∶ </w:t>
      </w:r>
      <w:r>
        <w:rPr>
          <w:noProof/>
          <w:lang w:eastAsia="zh-CN"/>
        </w:rPr>
        <w:drawing>
          <wp:inline distT="0" distB="0" distL="0" distR="0">
            <wp:extent cx="76391" cy="85941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391" cy="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=3∶4∶6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某商店出售两件衣服，每件卖了</w:t>
      </w:r>
      <w:r>
        <w:rPr>
          <w:color w:val="000000"/>
          <w:lang w:eastAsia="zh-CN"/>
        </w:rPr>
        <w:t>200</w:t>
      </w:r>
      <w:r>
        <w:rPr>
          <w:color w:val="000000"/>
          <w:lang w:eastAsia="zh-CN"/>
        </w:rPr>
        <w:t>元，其中一件赚了</w:t>
      </w:r>
      <w:r>
        <w:rPr>
          <w:color w:val="000000"/>
          <w:lang w:eastAsia="zh-CN"/>
        </w:rPr>
        <w:t>25%</w:t>
      </w:r>
      <w:r>
        <w:rPr>
          <w:color w:val="000000"/>
          <w:lang w:eastAsia="zh-CN"/>
        </w:rPr>
        <w:t>，而另一件赔了</w:t>
      </w:r>
      <w:r>
        <w:rPr>
          <w:color w:val="000000"/>
          <w:lang w:eastAsia="zh-CN"/>
        </w:rPr>
        <w:t>20%</w:t>
      </w:r>
      <w:r>
        <w:rPr>
          <w:color w:val="000000"/>
          <w:lang w:eastAsia="zh-CN"/>
        </w:rPr>
        <w:t>，那么商店在这次交易中（</w:t>
      </w:r>
      <w:r>
        <w:rPr>
          <w:color w:val="000000"/>
          <w:lang w:eastAsia="zh-CN"/>
        </w:rPr>
        <w:t>  </w:t>
      </w:r>
      <w:r w:rsidR="003D1EAD">
        <w:rPr>
          <w:rFonts w:hint="eastAsia"/>
          <w:color w:val="000000"/>
          <w:lang w:eastAsia="zh-CN"/>
        </w:rPr>
        <w:t>B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354B0B" w:rsidRDefault="001F17C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赚了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元</w:t>
      </w:r>
      <w:r>
        <w:rPr>
          <w:color w:val="000000"/>
          <w:lang w:eastAsia="zh-CN"/>
        </w:rPr>
        <w:t>                           B. </w:t>
      </w:r>
      <w:r>
        <w:rPr>
          <w:color w:val="000000"/>
          <w:lang w:eastAsia="zh-CN"/>
        </w:rPr>
        <w:t>亏了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元</w:t>
      </w:r>
      <w:r>
        <w:rPr>
          <w:color w:val="000000"/>
          <w:lang w:eastAsia="zh-CN"/>
        </w:rPr>
        <w:t>                           C. </w:t>
      </w:r>
      <w:r>
        <w:rPr>
          <w:color w:val="000000"/>
          <w:lang w:eastAsia="zh-CN"/>
        </w:rPr>
        <w:t>赚了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元</w:t>
      </w:r>
      <w:r>
        <w:rPr>
          <w:color w:val="000000"/>
          <w:lang w:eastAsia="zh-CN"/>
        </w:rPr>
        <w:t>                           D. </w:t>
      </w:r>
      <w:r>
        <w:rPr>
          <w:color w:val="000000"/>
          <w:lang w:eastAsia="zh-CN"/>
        </w:rPr>
        <w:t>亏了</w:t>
      </w:r>
      <w:r>
        <w:rPr>
          <w:color w:val="000000"/>
          <w:lang w:eastAsia="zh-CN"/>
        </w:rPr>
        <w:t>20</w:t>
      </w:r>
      <w:r>
        <w:rPr>
          <w:color w:val="000000"/>
          <w:lang w:eastAsia="zh-CN"/>
        </w:rPr>
        <w:t>元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端午节三天假期的某一天，小明全家上午</w:t>
      </w:r>
      <w:r>
        <w:rPr>
          <w:color w:val="000000"/>
          <w:lang w:eastAsia="zh-CN"/>
        </w:rPr>
        <w:t>8</w:t>
      </w:r>
      <w:r>
        <w:rPr>
          <w:color w:val="000000"/>
          <w:lang w:eastAsia="zh-CN"/>
        </w:rPr>
        <w:t>时自驾小汽车从家里出发，到章丘某旅游景点游玩．该小汽车离家的距离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（千米）与时间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（小</w:t>
      </w:r>
      <w:r>
        <w:rPr>
          <w:color w:val="000000"/>
          <w:lang w:eastAsia="zh-CN"/>
        </w:rPr>
        <w:t>时）的关系如图所示．根据图象提供的有关信息，下列说法中错误的是（</w:t>
      </w:r>
      <w:r w:rsidR="003D1EAD">
        <w:rPr>
          <w:rFonts w:hint="eastAsia"/>
          <w:color w:val="000000"/>
          <w:lang w:eastAsia="zh-CN"/>
        </w:rPr>
        <w:t>D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19909" cy="1308227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19909" cy="130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景点离小明家</w:t>
      </w:r>
      <w:r>
        <w:rPr>
          <w:color w:val="000000"/>
          <w:lang w:eastAsia="zh-CN"/>
        </w:rPr>
        <w:t>180</w:t>
      </w:r>
      <w:r>
        <w:rPr>
          <w:color w:val="000000"/>
          <w:lang w:eastAsia="zh-CN"/>
        </w:rPr>
        <w:t>千米</w:t>
      </w:r>
      <w:r>
        <w:rPr>
          <w:color w:val="000000"/>
          <w:lang w:eastAsia="zh-CN"/>
        </w:rPr>
        <w:t>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小明到家的时间为</w:t>
      </w:r>
      <w:r>
        <w:rPr>
          <w:color w:val="000000"/>
          <w:lang w:eastAsia="zh-CN"/>
        </w:rPr>
        <w:t>17</w:t>
      </w:r>
      <w:r>
        <w:rPr>
          <w:color w:val="000000"/>
          <w:lang w:eastAsia="zh-CN"/>
        </w:rPr>
        <w:t>点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返程的速度为</w:t>
      </w:r>
      <w:r>
        <w:rPr>
          <w:color w:val="000000"/>
          <w:lang w:eastAsia="zh-CN"/>
        </w:rPr>
        <w:t>60</w:t>
      </w:r>
      <w:r>
        <w:rPr>
          <w:color w:val="000000"/>
          <w:lang w:eastAsia="zh-CN"/>
        </w:rPr>
        <w:t>千米每小时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10</w:t>
      </w:r>
      <w:r>
        <w:rPr>
          <w:color w:val="000000"/>
          <w:lang w:eastAsia="zh-CN"/>
        </w:rPr>
        <w:t>点至</w:t>
      </w:r>
      <w:r>
        <w:rPr>
          <w:color w:val="000000"/>
          <w:lang w:eastAsia="zh-CN"/>
        </w:rPr>
        <w:t>14</w:t>
      </w:r>
      <w:r>
        <w:rPr>
          <w:color w:val="000000"/>
          <w:lang w:eastAsia="zh-CN"/>
        </w:rPr>
        <w:t>点，汽车匀速行驶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如图，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为线段</w:t>
      </w:r>
      <w:r>
        <w:rPr>
          <w:color w:val="000000"/>
          <w:lang w:eastAsia="zh-CN"/>
        </w:rPr>
        <w:t>AE</w:t>
      </w:r>
      <w:r>
        <w:rPr>
          <w:color w:val="000000"/>
          <w:lang w:eastAsia="zh-CN"/>
        </w:rPr>
        <w:t>上一动点（不与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重合），在</w:t>
      </w:r>
      <w:r>
        <w:rPr>
          <w:color w:val="000000"/>
          <w:lang w:eastAsia="zh-CN"/>
        </w:rPr>
        <w:t>AE</w:t>
      </w:r>
      <w:r>
        <w:rPr>
          <w:color w:val="000000"/>
          <w:lang w:eastAsia="zh-CN"/>
        </w:rPr>
        <w:t>同侧分别作等边</w:t>
      </w:r>
      <w:r>
        <w:rPr>
          <w:color w:val="000000"/>
          <w:lang w:eastAsia="zh-CN"/>
        </w:rPr>
        <w:t>△ABC</w:t>
      </w:r>
      <w:r>
        <w:rPr>
          <w:color w:val="000000"/>
          <w:lang w:eastAsia="zh-CN"/>
        </w:rPr>
        <w:t>和等边</w:t>
      </w:r>
      <w:r>
        <w:rPr>
          <w:color w:val="000000"/>
          <w:lang w:eastAsia="zh-CN"/>
        </w:rPr>
        <w:t>△CDE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AD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BE</w:t>
      </w:r>
      <w:r>
        <w:rPr>
          <w:color w:val="000000"/>
          <w:lang w:eastAsia="zh-CN"/>
        </w:rPr>
        <w:t>交于点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AD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交于点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BE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CD</w:t>
      </w:r>
      <w:r>
        <w:rPr>
          <w:color w:val="000000"/>
          <w:lang w:eastAsia="zh-CN"/>
        </w:rPr>
        <w:t>交于点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，连接</w:t>
      </w:r>
      <w:r>
        <w:rPr>
          <w:color w:val="000000"/>
          <w:lang w:eastAsia="zh-CN"/>
        </w:rPr>
        <w:t>PQ</w:t>
      </w:r>
      <w:r>
        <w:rPr>
          <w:color w:val="000000"/>
          <w:lang w:eastAsia="zh-CN"/>
        </w:rPr>
        <w:t>，以下五个结论：</w:t>
      </w:r>
      <w:r>
        <w:rPr>
          <w:color w:val="000000"/>
          <w:lang w:eastAsia="zh-CN"/>
        </w:rPr>
        <w:t>①AD=BE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②PQ∥AE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③CP=CQ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④BO=OE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⑤∠AOB=60°</w:t>
      </w:r>
      <w:r>
        <w:rPr>
          <w:color w:val="000000"/>
          <w:lang w:eastAsia="zh-CN"/>
        </w:rPr>
        <w:t>，恒成立的结论有（</w:t>
      </w:r>
      <w:r>
        <w:rPr>
          <w:color w:val="000000"/>
          <w:lang w:eastAsia="zh-CN"/>
        </w:rPr>
        <w:t> </w:t>
      </w:r>
      <w:r w:rsidR="003D1EAD">
        <w:rPr>
          <w:rFonts w:hint="eastAsia"/>
          <w:color w:val="000000"/>
          <w:lang w:eastAsia="zh-CN"/>
        </w:rPr>
        <w:t>C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785684" cy="878523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85684" cy="8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ind w:left="150"/>
      </w:pPr>
      <w:r>
        <w:rPr>
          <w:color w:val="000000"/>
        </w:rPr>
        <w:t>A. ①③⑤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①③④⑤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①②③⑤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①②③④</w:t>
      </w:r>
      <w:r>
        <w:rPr>
          <w:color w:val="000000"/>
        </w:rPr>
        <w:t>⑤</w:t>
      </w:r>
    </w:p>
    <w:p w:rsidR="00354B0B" w:rsidRDefault="001F17C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若（</w:t>
      </w:r>
      <w:r>
        <w:rPr>
          <w:color w:val="000000"/>
          <w:lang w:eastAsia="zh-CN"/>
        </w:rPr>
        <w:t>a+3</w:t>
      </w:r>
      <w:r>
        <w:rPr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+|b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2|=0</w:t>
      </w:r>
      <w:r>
        <w:rPr>
          <w:color w:val="000000"/>
          <w:lang w:eastAsia="zh-CN"/>
        </w:rPr>
        <w:t>，则（</w:t>
      </w:r>
      <w:r>
        <w:rPr>
          <w:color w:val="000000"/>
          <w:lang w:eastAsia="zh-CN"/>
        </w:rPr>
        <w:t>a+b</w:t>
      </w:r>
      <w:r>
        <w:rPr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2011</w:t>
      </w:r>
      <w:r>
        <w:rPr>
          <w:color w:val="000000"/>
          <w:lang w:eastAsia="zh-CN"/>
        </w:rPr>
        <w:t>=__</w:t>
      </w:r>
      <w:r w:rsidR="003D1EAD">
        <w:rPr>
          <w:rFonts w:hint="eastAsia"/>
          <w:color w:val="000000"/>
          <w:lang w:eastAsia="zh-CN"/>
        </w:rPr>
        <w:t>-1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如果多项式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m+1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x+16</w:t>
      </w:r>
      <w:r>
        <w:rPr>
          <w:color w:val="000000"/>
          <w:lang w:eastAsia="zh-CN"/>
        </w:rPr>
        <w:t>是一个完全平方式，则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的值是</w:t>
      </w:r>
      <w:r>
        <w:rPr>
          <w:color w:val="000000"/>
          <w:lang w:eastAsia="zh-CN"/>
        </w:rPr>
        <w:t>__</w:t>
      </w:r>
      <w:r w:rsidR="003D1EAD">
        <w:rPr>
          <w:rFonts w:hint="eastAsia"/>
          <w:color w:val="000000"/>
          <w:lang w:eastAsia="zh-CN"/>
        </w:rPr>
        <w:t>7,-9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在长方形纸片</w:t>
      </w:r>
      <w:r>
        <w:rPr>
          <w:color w:val="000000"/>
          <w:lang w:eastAsia="zh-CN"/>
        </w:rPr>
        <w:t>ABCD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>AD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3cm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9cm</w:t>
      </w:r>
      <w:r>
        <w:rPr>
          <w:color w:val="000000"/>
          <w:lang w:eastAsia="zh-CN"/>
        </w:rPr>
        <w:t>，按如图方式折叠，使点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与点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重合，折痕为</w:t>
      </w:r>
      <w:r>
        <w:rPr>
          <w:color w:val="000000"/>
          <w:lang w:eastAsia="zh-CN"/>
        </w:rPr>
        <w:t>EF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>DE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___</w:t>
      </w:r>
      <w:r w:rsidR="003D1EAD">
        <w:rPr>
          <w:rFonts w:hint="eastAsia"/>
          <w:color w:val="000000"/>
          <w:lang w:eastAsia="zh-CN"/>
        </w:rPr>
        <w:t>5</w:t>
      </w:r>
      <w:r>
        <w:rPr>
          <w:color w:val="000000"/>
          <w:lang w:eastAsia="zh-CN"/>
        </w:rPr>
        <w:t>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1355979" cy="974014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55979" cy="9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如图所示，将形状、大小完全相同的</w:t>
      </w:r>
      <w:r>
        <w:rPr>
          <w:color w:val="000000"/>
          <w:lang w:eastAsia="zh-CN"/>
        </w:rPr>
        <w:t>“●”</w:t>
      </w:r>
      <w:r>
        <w:rPr>
          <w:color w:val="000000"/>
          <w:lang w:eastAsia="zh-CN"/>
        </w:rPr>
        <w:t>和线段按照一定规律摆成下列图形，第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幅图形中</w:t>
      </w:r>
      <w:r>
        <w:rPr>
          <w:color w:val="000000"/>
          <w:lang w:eastAsia="zh-CN"/>
        </w:rPr>
        <w:t>“●”</w:t>
      </w:r>
      <w:r>
        <w:rPr>
          <w:color w:val="000000"/>
          <w:lang w:eastAsia="zh-CN"/>
        </w:rPr>
        <w:t>的个数为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第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幅图形中</w:t>
      </w:r>
      <w:r>
        <w:rPr>
          <w:color w:val="000000"/>
          <w:lang w:eastAsia="zh-CN"/>
        </w:rPr>
        <w:t>“●”</w:t>
      </w:r>
      <w:r>
        <w:rPr>
          <w:color w:val="000000"/>
          <w:lang w:eastAsia="zh-CN"/>
        </w:rPr>
        <w:t>的个数为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第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幅图形中</w:t>
      </w:r>
      <w:r>
        <w:rPr>
          <w:color w:val="000000"/>
          <w:lang w:eastAsia="zh-CN"/>
        </w:rPr>
        <w:t>“●”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个数为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…</w:t>
      </w:r>
      <w:r>
        <w:rPr>
          <w:color w:val="000000"/>
          <w:lang w:eastAsia="zh-CN"/>
        </w:rPr>
        <w:t>，以此类推，则第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辐图形中</w:t>
      </w:r>
      <w:r>
        <w:rPr>
          <w:color w:val="000000"/>
          <w:lang w:eastAsia="zh-CN"/>
        </w:rPr>
        <w:t>“●”</w:t>
      </w:r>
      <w:r>
        <w:rPr>
          <w:color w:val="000000"/>
          <w:lang w:eastAsia="zh-CN"/>
        </w:rPr>
        <w:t>的个数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>的值为</w:t>
      </w:r>
      <w:r>
        <w:rPr>
          <w:color w:val="000000"/>
          <w:lang w:eastAsia="zh-CN"/>
        </w:rPr>
        <w:t>__</w:t>
      </w:r>
      <w:r w:rsidR="003D1EAD">
        <w:rPr>
          <w:rFonts w:hint="eastAsia"/>
          <w:color w:val="000000"/>
          <w:lang w:eastAsia="zh-CN"/>
        </w:rPr>
        <w:t>48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402150" cy="954913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02150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17.                  </w:t>
      </w:r>
    </w:p>
    <w:p w:rsidR="003D1EAD" w:rsidRDefault="001F17C6">
      <w:pPr>
        <w:spacing w:after="0"/>
        <w:rPr>
          <w:rFonts w:hint="eastAsia"/>
          <w:color w:val="000000"/>
          <w:vertAlign w:val="superscript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）计算：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1</w:t>
      </w:r>
      <w:r>
        <w:rPr>
          <w:color w:val="000000"/>
          <w:lang w:eastAsia="zh-CN"/>
        </w:rPr>
        <w:t>﹣（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0</w:t>
      </w:r>
      <w:r>
        <w:rPr>
          <w:color w:val="000000"/>
          <w:lang w:eastAsia="zh-CN"/>
        </w:rPr>
        <w:t>+2</w:t>
      </w:r>
      <w:r>
        <w:rPr>
          <w:color w:val="000000"/>
          <w:vertAlign w:val="superscript"/>
          <w:lang w:eastAsia="zh-CN"/>
        </w:rPr>
        <w:t>2015</w:t>
      </w:r>
      <w:r>
        <w:rPr>
          <w:color w:val="000000"/>
          <w:lang w:eastAsia="zh-CN"/>
        </w:rPr>
        <w:t>×</w:t>
      </w:r>
      <w:r>
        <w:rPr>
          <w:color w:val="000000"/>
          <w:lang w:eastAsia="zh-CN"/>
        </w:rPr>
        <w:t>（﹣</w:t>
      </w:r>
      <w:r>
        <w:rPr>
          <w:color w:val="000000"/>
          <w:lang w:eastAsia="zh-CN"/>
        </w:rPr>
        <w:t>0.5</w:t>
      </w:r>
      <w:r>
        <w:rPr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2016</w:t>
      </w:r>
      <w:r w:rsidR="003D1EAD">
        <w:rPr>
          <w:rFonts w:hint="eastAsia"/>
          <w:color w:val="000000"/>
          <w:vertAlign w:val="superscript"/>
          <w:lang w:eastAsia="zh-CN"/>
        </w:rPr>
        <w:t xml:space="preserve"> </w:t>
      </w:r>
    </w:p>
    <w:p w:rsidR="00354B0B" w:rsidRDefault="003D1EAD">
      <w:pPr>
        <w:spacing w:after="0"/>
        <w:rPr>
          <w:lang w:eastAsia="zh-CN"/>
        </w:rPr>
      </w:pPr>
      <w:r>
        <w:rPr>
          <w:rFonts w:hint="eastAsia"/>
          <w:color w:val="000000"/>
          <w:vertAlign w:val="superscript"/>
          <w:lang w:eastAsia="zh-CN"/>
        </w:rPr>
        <w:t xml:space="preserve">=-1   </w:t>
      </w:r>
    </w:p>
    <w:p w:rsidR="00354B0B" w:rsidRDefault="001F17C6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）解方程：</w:t>
      </w:r>
      <w:r>
        <w:rPr>
          <w:color w:val="000000"/>
        </w:rPr>
        <w:t>2x</w:t>
      </w:r>
      <w:r>
        <w:rPr>
          <w:color w:val="000000"/>
        </w:rPr>
        <w:t>﹣</w:t>
      </w:r>
      <w:r>
        <w:rPr>
          <w:color w:val="000000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（</w:t>
      </w:r>
      <w:r>
        <w:rPr>
          <w:color w:val="000000"/>
        </w:rPr>
        <w:t>x+3</w:t>
      </w:r>
      <w:r>
        <w:rPr>
          <w:color w:val="000000"/>
        </w:rPr>
        <w:t>）</w:t>
      </w:r>
      <w:r>
        <w:rPr>
          <w:color w:val="000000"/>
        </w:rPr>
        <w:t>=</w:t>
      </w:r>
      <w:r>
        <w:rPr>
          <w:color w:val="000000"/>
        </w:rPr>
        <w:t>﹣</w:t>
      </w:r>
      <w:r>
        <w:rPr>
          <w:color w:val="000000"/>
        </w:rPr>
        <w:t>x+3</w:t>
      </w:r>
      <w:r w:rsidR="003D1EAD">
        <w:rPr>
          <w:rFonts w:hint="eastAsia"/>
          <w:color w:val="000000"/>
          <w:lang w:eastAsia="zh-CN"/>
        </w:rPr>
        <w:t xml:space="preserve"> </w:t>
      </w:r>
      <w:r w:rsidR="003D1EAD" w:rsidRPr="003D1EAD">
        <w:rPr>
          <w:color w:val="000000"/>
        </w:rPr>
        <w:drawing>
          <wp:inline distT="0" distB="0" distL="0" distR="0">
            <wp:extent cx="525209" cy="267373"/>
            <wp:effectExtent l="0" t="0" r="0" b="0"/>
            <wp:docPr id="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5209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</w:p>
    <w:p w:rsidR="003D1EAD" w:rsidRDefault="001F17C6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先化简，再求值：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652003" cy="229184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5200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，其中</w:t>
      </w:r>
      <w:r>
        <w:rPr>
          <w:color w:val="000000"/>
          <w:lang w:eastAsia="zh-CN"/>
        </w:rPr>
        <w:t>a=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b=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．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 w:rsidR="003D1EAD">
        <w:rPr>
          <w:color w:val="000000"/>
        </w:rPr>
        <w:t xml:space="preserve">= </w:t>
      </w:r>
      <w:r w:rsidR="003D1EAD">
        <w:rPr>
          <w:noProof/>
          <w:lang w:eastAsia="zh-CN"/>
        </w:rPr>
        <w:drawing>
          <wp:inline distT="0" distB="0" distL="0" distR="0">
            <wp:extent cx="229184" cy="124143"/>
            <wp:effectExtent l="0" t="0" r="0" b="0"/>
            <wp:docPr id="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EAD">
        <w:br/>
      </w:r>
      <w:r w:rsidR="003D1EAD">
        <w:rPr>
          <w:color w:val="000000"/>
        </w:rPr>
        <w:t>当</w:t>
      </w:r>
      <w:r w:rsidR="003D1EAD">
        <w:rPr>
          <w:color w:val="000000"/>
        </w:rPr>
        <w:t>a=</w:t>
      </w:r>
      <w:r w:rsidR="003D1EAD">
        <w:rPr>
          <w:color w:val="000000"/>
        </w:rPr>
        <w:t>﹣</w:t>
      </w:r>
      <w:r w:rsidR="003D1EAD">
        <w:rPr>
          <w:color w:val="000000"/>
        </w:rPr>
        <w:t>3</w:t>
      </w:r>
      <w:r w:rsidR="003D1EAD">
        <w:rPr>
          <w:color w:val="000000"/>
        </w:rPr>
        <w:t>，</w:t>
      </w:r>
      <w:r w:rsidR="003D1EAD">
        <w:rPr>
          <w:color w:val="000000"/>
        </w:rPr>
        <w:t xml:space="preserve">b= </w:t>
      </w:r>
      <w:r w:rsidR="003D1EAD"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EAD">
        <w:rPr>
          <w:color w:val="000000"/>
        </w:rPr>
        <w:t>时，原式</w:t>
      </w:r>
      <w:r w:rsidR="003D1EAD">
        <w:rPr>
          <w:color w:val="000000"/>
        </w:rPr>
        <w:t xml:space="preserve">= </w:t>
      </w:r>
      <w:r w:rsidR="003D1EAD">
        <w:rPr>
          <w:noProof/>
          <w:lang w:eastAsia="zh-CN"/>
        </w:rPr>
        <w:drawing>
          <wp:inline distT="0" distB="0" distL="0" distR="0">
            <wp:extent cx="792582" cy="267373"/>
            <wp:effectExtent l="0" t="0" r="0" b="0"/>
            <wp:docPr id="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925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EAD">
        <w:rPr>
          <w:color w:val="000000"/>
        </w:rPr>
        <w:t xml:space="preserve">=-3 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国家规定，中小学生每天在校体育活动时间不低于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小时，为了解这项政策的落实情况，有关部门就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你某天在校体育活动时间是多少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的问题，在某校随机抽查了部分学生，再根据活动时间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小时）进行分组（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组：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0.5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组：</w:t>
      </w:r>
      <w:r>
        <w:rPr>
          <w:color w:val="000000"/>
          <w:lang w:eastAsia="zh-CN"/>
        </w:rPr>
        <w:t>0.5≤t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组：</w:t>
      </w:r>
      <w:r>
        <w:rPr>
          <w:color w:val="000000"/>
          <w:lang w:eastAsia="zh-CN"/>
        </w:rPr>
        <w:t>1≤t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>1.5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组：</w:t>
      </w:r>
      <w:r>
        <w:rPr>
          <w:color w:val="000000"/>
          <w:lang w:eastAsia="zh-CN"/>
        </w:rPr>
        <w:t>t≥1.5</w:t>
      </w:r>
      <w:r>
        <w:rPr>
          <w:color w:val="000000"/>
          <w:lang w:eastAsia="zh-CN"/>
        </w:rPr>
        <w:t>），绘制成如下两幅不完整统计图，请根据图中信息回答问题：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523628" cy="1699743"/>
            <wp:effectExtent l="0" t="0" r="0" b="0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23628" cy="169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）此次抽查的学生数为</w:t>
      </w:r>
      <w:r>
        <w:rPr>
          <w:color w:val="000000"/>
          <w:lang w:eastAsia="zh-CN"/>
        </w:rPr>
        <w:t>__</w:t>
      </w:r>
      <w:r w:rsidR="003D1EAD">
        <w:rPr>
          <w:rFonts w:hint="eastAsia"/>
          <w:color w:val="000000"/>
          <w:lang w:eastAsia="zh-CN"/>
        </w:rPr>
        <w:t>300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人，并补全条形统计图</w:t>
      </w:r>
      <w:r>
        <w:rPr>
          <w:color w:val="000000"/>
          <w:lang w:eastAsia="zh-CN"/>
        </w:rPr>
        <w:t xml:space="preserve">  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）从抽查的学生中随机询问一名学生，该生当天在校体育活动时间低于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小时的概率是</w:t>
      </w:r>
      <w:r>
        <w:rPr>
          <w:color w:val="000000"/>
          <w:lang w:eastAsia="zh-CN"/>
        </w:rPr>
        <w:t>___</w:t>
      </w:r>
      <w:r w:rsidR="003D1EAD">
        <w:rPr>
          <w:rFonts w:hint="eastAsia"/>
          <w:color w:val="000000"/>
          <w:lang w:eastAsia="zh-CN"/>
        </w:rPr>
        <w:t>0.4</w:t>
      </w:r>
      <w:r>
        <w:rPr>
          <w:color w:val="000000"/>
          <w:lang w:eastAsia="zh-CN"/>
        </w:rPr>
        <w:t>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）若当天在校学生数为</w:t>
      </w:r>
      <w:r>
        <w:rPr>
          <w:color w:val="000000"/>
          <w:lang w:eastAsia="zh-CN"/>
        </w:rPr>
        <w:t>1200</w:t>
      </w:r>
      <w:r>
        <w:rPr>
          <w:color w:val="000000"/>
          <w:lang w:eastAsia="zh-CN"/>
        </w:rPr>
        <w:t>人，请估计在当天达到国家规定体育活动时间的学生有</w:t>
      </w:r>
      <w:r>
        <w:rPr>
          <w:color w:val="000000"/>
          <w:lang w:eastAsia="zh-CN"/>
        </w:rPr>
        <w:t>_</w:t>
      </w:r>
      <w:r w:rsidR="003D1EAD">
        <w:rPr>
          <w:rFonts w:hint="eastAsia"/>
          <w:color w:val="000000"/>
          <w:lang w:eastAsia="zh-CN"/>
        </w:rPr>
        <w:t>720</w:t>
      </w:r>
      <w:r>
        <w:rPr>
          <w:color w:val="000000"/>
          <w:lang w:eastAsia="zh-CN"/>
        </w:rPr>
        <w:t>_______</w:t>
      </w:r>
      <w:r>
        <w:rPr>
          <w:color w:val="000000"/>
          <w:lang w:eastAsia="zh-CN"/>
        </w:rPr>
        <w:t>人．</w:t>
      </w:r>
      <w:r>
        <w:rPr>
          <w:color w:val="000000"/>
          <w:lang w:eastAsia="zh-CN"/>
        </w:rPr>
        <w:t xml:space="preserve">  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麒麟区第七中学现有一块空地</w:t>
      </w:r>
      <w:r>
        <w:rPr>
          <w:color w:val="000000"/>
          <w:lang w:eastAsia="zh-CN"/>
        </w:rPr>
        <w:t>ABCD</w:t>
      </w:r>
      <w:r>
        <w:rPr>
          <w:color w:val="000000"/>
          <w:lang w:eastAsia="zh-CN"/>
        </w:rPr>
        <w:t>如图所示，现计划在空地上种草皮，经测量，</w:t>
      </w:r>
      <w:r>
        <w:rPr>
          <w:color w:val="000000"/>
          <w:lang w:eastAsia="zh-CN"/>
        </w:rPr>
        <w:t>∠B=90°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AB=3m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BC=4m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CD=13m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AD=12m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1317777" cy="1623352"/>
            <wp:effectExtent l="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17777" cy="162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AD" w:rsidRDefault="001F17C6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）求出空地</w:t>
      </w:r>
      <w:r>
        <w:rPr>
          <w:color w:val="000000"/>
          <w:lang w:eastAsia="zh-CN"/>
        </w:rPr>
        <w:t>ABCD</w:t>
      </w:r>
      <w:r>
        <w:rPr>
          <w:color w:val="000000"/>
          <w:lang w:eastAsia="zh-CN"/>
        </w:rPr>
        <w:t>的面积？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 xml:space="preserve">  </w:t>
      </w:r>
      <w:r w:rsidR="003D1EAD">
        <w:rPr>
          <w:color w:val="000000"/>
        </w:rPr>
        <w:t>解：如图，连接</w:t>
      </w:r>
      <w:r w:rsidR="003D1EAD">
        <w:rPr>
          <w:color w:val="000000"/>
        </w:rPr>
        <w:t>AC</w:t>
      </w:r>
    </w:p>
    <w:p w:rsidR="003D1EAD" w:rsidRDefault="003D1EAD" w:rsidP="003D1EAD">
      <w:pPr>
        <w:spacing w:after="0"/>
      </w:pPr>
      <w:r>
        <w:rPr>
          <w:color w:val="000000"/>
        </w:rPr>
        <w:t>在</w:t>
      </w:r>
      <w:r>
        <w:rPr>
          <w:color w:val="000000"/>
        </w:rPr>
        <w:t>Rt△ABC</w:t>
      </w:r>
      <w:r>
        <w:rPr>
          <w:color w:val="000000"/>
        </w:rPr>
        <w:t>中，</w:t>
      </w:r>
      <w:r>
        <w:rPr>
          <w:color w:val="000000"/>
        </w:rPr>
        <w:t>AC</w:t>
      </w:r>
      <w:r>
        <w:rPr>
          <w:color w:val="000000"/>
          <w:vertAlign w:val="superscript"/>
        </w:rPr>
        <w:t>2</w:t>
      </w:r>
      <w:r>
        <w:rPr>
          <w:color w:val="000000"/>
        </w:rPr>
        <w:t>=AB</w:t>
      </w:r>
      <w:r>
        <w:rPr>
          <w:color w:val="000000"/>
          <w:vertAlign w:val="superscript"/>
        </w:rPr>
        <w:t>2</w:t>
      </w:r>
      <w:r>
        <w:rPr>
          <w:color w:val="000000"/>
        </w:rPr>
        <w:t>+BC</w:t>
      </w:r>
      <w:r>
        <w:rPr>
          <w:color w:val="000000"/>
          <w:vertAlign w:val="superscript"/>
        </w:rPr>
        <w:t>2</w:t>
      </w:r>
      <w:r>
        <w:rPr>
          <w:color w:val="000000"/>
        </w:rPr>
        <w:t>=3</w:t>
      </w:r>
      <w:r>
        <w:rPr>
          <w:color w:val="000000"/>
          <w:vertAlign w:val="superscript"/>
        </w:rPr>
        <w:t>2</w:t>
      </w:r>
      <w:r>
        <w:rPr>
          <w:color w:val="000000"/>
        </w:rPr>
        <w:t>+4</w:t>
      </w:r>
      <w:r>
        <w:rPr>
          <w:color w:val="000000"/>
          <w:vertAlign w:val="superscript"/>
        </w:rPr>
        <w:t>2</w:t>
      </w:r>
      <w:r>
        <w:rPr>
          <w:color w:val="000000"/>
        </w:rPr>
        <w:t>=5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D1EAD" w:rsidRDefault="003D1EAD" w:rsidP="003D1EAD">
      <w:pPr>
        <w:spacing w:after="0"/>
      </w:pPr>
      <w:r>
        <w:rPr>
          <w:color w:val="000000"/>
        </w:rPr>
        <w:t>∴AC=5m</w:t>
      </w:r>
      <w:r>
        <w:rPr>
          <w:color w:val="000000"/>
        </w:rPr>
        <w:t>．</w:t>
      </w:r>
    </w:p>
    <w:p w:rsidR="003D1EAD" w:rsidRDefault="003D1EAD" w:rsidP="003D1EAD">
      <w:pPr>
        <w:spacing w:after="0"/>
      </w:pPr>
      <w:r>
        <w:rPr>
          <w:color w:val="000000"/>
        </w:rPr>
        <w:t>在</w:t>
      </w:r>
      <w:r>
        <w:rPr>
          <w:color w:val="000000"/>
        </w:rPr>
        <w:t>△ACD</w:t>
      </w:r>
      <w:r>
        <w:rPr>
          <w:color w:val="000000"/>
        </w:rPr>
        <w:t>中，</w:t>
      </w:r>
      <w:r>
        <w:rPr>
          <w:color w:val="000000"/>
        </w:rPr>
        <w:t>CD</w:t>
      </w:r>
      <w:r>
        <w:rPr>
          <w:color w:val="000000"/>
          <w:vertAlign w:val="superscript"/>
        </w:rPr>
        <w:t>2</w:t>
      </w:r>
      <w:r>
        <w:rPr>
          <w:color w:val="000000"/>
        </w:rPr>
        <w:t>=13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AD</w:t>
      </w:r>
      <w:r>
        <w:rPr>
          <w:color w:val="000000"/>
          <w:vertAlign w:val="superscript"/>
        </w:rPr>
        <w:t>2</w:t>
      </w:r>
      <w:r>
        <w:rPr>
          <w:color w:val="000000"/>
        </w:rPr>
        <w:t>=12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D1EAD" w:rsidRDefault="003D1EAD" w:rsidP="003D1EAD">
      <w:pPr>
        <w:spacing w:after="0"/>
      </w:pPr>
      <w:r>
        <w:rPr>
          <w:color w:val="000000"/>
        </w:rPr>
        <w:t>而</w:t>
      </w:r>
      <w:r>
        <w:rPr>
          <w:color w:val="000000"/>
        </w:rPr>
        <w:t>12</w:t>
      </w:r>
      <w:r>
        <w:rPr>
          <w:color w:val="000000"/>
          <w:vertAlign w:val="superscript"/>
        </w:rPr>
        <w:t>2</w:t>
      </w:r>
      <w:r>
        <w:rPr>
          <w:color w:val="000000"/>
        </w:rPr>
        <w:t>+5</w:t>
      </w:r>
      <w:r>
        <w:rPr>
          <w:color w:val="000000"/>
          <w:vertAlign w:val="superscript"/>
        </w:rPr>
        <w:t>2</w:t>
      </w:r>
      <w:r>
        <w:rPr>
          <w:color w:val="000000"/>
        </w:rPr>
        <w:t>=13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D1EAD" w:rsidRDefault="003D1EAD" w:rsidP="003D1EAD">
      <w:pPr>
        <w:spacing w:after="0"/>
      </w:pPr>
      <w:r>
        <w:rPr>
          <w:color w:val="000000"/>
        </w:rPr>
        <w:t>即</w:t>
      </w:r>
      <w:r>
        <w:rPr>
          <w:color w:val="000000"/>
        </w:rPr>
        <w:t>AC</w:t>
      </w:r>
      <w:r>
        <w:rPr>
          <w:color w:val="000000"/>
          <w:vertAlign w:val="superscript"/>
        </w:rPr>
        <w:t>2</w:t>
      </w:r>
      <w:r>
        <w:rPr>
          <w:color w:val="000000"/>
        </w:rPr>
        <w:t>+AD</w:t>
      </w:r>
      <w:r>
        <w:rPr>
          <w:color w:val="000000"/>
          <w:vertAlign w:val="superscript"/>
        </w:rPr>
        <w:t>2</w:t>
      </w:r>
      <w:r>
        <w:rPr>
          <w:color w:val="000000"/>
        </w:rPr>
        <w:t>=CD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D1EAD" w:rsidRDefault="003D1EAD" w:rsidP="003D1EAD">
      <w:pPr>
        <w:spacing w:after="0"/>
      </w:pPr>
      <w:r>
        <w:rPr>
          <w:color w:val="000000"/>
        </w:rPr>
        <w:t>∴∠CAD=90°</w:t>
      </w:r>
      <w:r>
        <w:rPr>
          <w:color w:val="000000"/>
        </w:rPr>
        <w:t>，</w:t>
      </w:r>
    </w:p>
    <w:p w:rsidR="003D1EAD" w:rsidRPr="003D1EAD" w:rsidRDefault="003D1EAD">
      <w:pPr>
        <w:spacing w:after="0"/>
        <w:rPr>
          <w:rFonts w:hint="eastAsia"/>
          <w:lang w:eastAsia="zh-CN"/>
        </w:rPr>
      </w:pPr>
      <w:r>
        <w:rPr>
          <w:color w:val="000000"/>
        </w:rPr>
        <w:t>S</w:t>
      </w:r>
      <w:r>
        <w:rPr>
          <w:color w:val="000000"/>
          <w:vertAlign w:val="subscript"/>
        </w:rPr>
        <w:t>四边形</w:t>
      </w:r>
      <w:r>
        <w:rPr>
          <w:color w:val="000000"/>
          <w:vertAlign w:val="subscript"/>
        </w:rPr>
        <w:t>ABCD</w:t>
      </w:r>
      <w:r>
        <w:rPr>
          <w:color w:val="000000"/>
        </w:rPr>
        <w:t>=S</w:t>
      </w:r>
      <w:r>
        <w:rPr>
          <w:color w:val="000000"/>
          <w:vertAlign w:val="subscript"/>
        </w:rPr>
        <w:t>△BAC</w:t>
      </w:r>
      <w:r>
        <w:rPr>
          <w:color w:val="000000"/>
        </w:rPr>
        <w:t>+S</w:t>
      </w:r>
      <w:r>
        <w:rPr>
          <w:color w:val="000000"/>
          <w:vertAlign w:val="subscript"/>
        </w:rPr>
        <w:t>△DAC</w:t>
      </w:r>
      <w:r>
        <w:rPr>
          <w:color w:val="000000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•BC•AB+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AD•AC=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×4×3+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8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×12×5=36(m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color w:val="000000"/>
        </w:rPr>
        <w:t>．</w:t>
      </w:r>
    </w:p>
    <w:p w:rsidR="003D1EAD" w:rsidRDefault="001F17C6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）若每种植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平方米草皮需要</w:t>
      </w:r>
      <w:r>
        <w:rPr>
          <w:color w:val="000000"/>
          <w:lang w:eastAsia="zh-CN"/>
        </w:rPr>
        <w:t>300</w:t>
      </w:r>
      <w:r>
        <w:rPr>
          <w:color w:val="000000"/>
          <w:lang w:eastAsia="zh-CN"/>
        </w:rPr>
        <w:t>元，问总共需投入多少元？</w:t>
      </w:r>
      <w:r>
        <w:rPr>
          <w:color w:val="000000"/>
          <w:lang w:eastAsia="zh-CN"/>
        </w:rPr>
        <w:t xml:space="preserve">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 </w:t>
      </w:r>
      <w:r w:rsidR="003D1EAD">
        <w:rPr>
          <w:color w:val="000000"/>
          <w:lang w:eastAsia="zh-CN"/>
        </w:rPr>
        <w:t>解：</w:t>
      </w:r>
      <w:r w:rsidR="003D1EAD">
        <w:rPr>
          <w:color w:val="000000"/>
          <w:lang w:eastAsia="zh-CN"/>
        </w:rPr>
        <w:t>36×300=10800</w:t>
      </w:r>
      <w:r w:rsidR="003D1EAD">
        <w:rPr>
          <w:color w:val="000000"/>
          <w:lang w:eastAsia="zh-CN"/>
        </w:rPr>
        <w:t>（元）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如图，</w:t>
      </w:r>
      <w:r>
        <w:rPr>
          <w:color w:val="000000"/>
          <w:lang w:eastAsia="zh-CN"/>
        </w:rPr>
        <w:t>∠A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∠B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AE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BE</w:t>
      </w:r>
      <w:r>
        <w:rPr>
          <w:color w:val="000000"/>
          <w:lang w:eastAsia="zh-CN"/>
        </w:rPr>
        <w:t>，点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AC</w:t>
      </w:r>
      <w:r>
        <w:rPr>
          <w:color w:val="000000"/>
          <w:lang w:eastAsia="zh-CN"/>
        </w:rPr>
        <w:t>边上，</w:t>
      </w:r>
      <w:r>
        <w:rPr>
          <w:color w:val="000000"/>
          <w:lang w:eastAsia="zh-CN"/>
        </w:rPr>
        <w:t>∠1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∠2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AE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BD</w:t>
      </w:r>
      <w:r>
        <w:rPr>
          <w:color w:val="000000"/>
          <w:lang w:eastAsia="zh-CN"/>
        </w:rPr>
        <w:t>相交于点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995767" cy="1365529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95767" cy="136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AD" w:rsidRDefault="001F17C6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）求证：</w:t>
      </w:r>
      <w:r>
        <w:rPr>
          <w:color w:val="000000"/>
          <w:lang w:eastAsia="zh-CN"/>
        </w:rPr>
        <w:t>△AEC≌△BED</w:t>
      </w:r>
      <w:r>
        <w:rPr>
          <w:color w:val="000000"/>
          <w:lang w:eastAsia="zh-CN"/>
        </w:rPr>
        <w:t>；</w:t>
      </w:r>
    </w:p>
    <w:p w:rsidR="003D1EAD" w:rsidRDefault="001F17C6" w:rsidP="003D1EAD">
      <w:pPr>
        <w:spacing w:after="0"/>
      </w:pPr>
      <w:r>
        <w:rPr>
          <w:color w:val="000000"/>
          <w:lang w:eastAsia="zh-CN"/>
        </w:rPr>
        <w:t xml:space="preserve">    </w:t>
      </w:r>
      <w:r w:rsidR="003D1EAD">
        <w:rPr>
          <w:color w:val="000000"/>
        </w:rPr>
        <w:t>证明：</w:t>
      </w:r>
      <w:r w:rsidR="003D1EAD">
        <w:rPr>
          <w:color w:val="000000"/>
        </w:rPr>
        <w:t>∵AE</w:t>
      </w:r>
      <w:r w:rsidR="003D1EAD">
        <w:rPr>
          <w:color w:val="000000"/>
        </w:rPr>
        <w:t>和</w:t>
      </w:r>
      <w:r w:rsidR="003D1EAD">
        <w:rPr>
          <w:color w:val="000000"/>
        </w:rPr>
        <w:t>BD</w:t>
      </w:r>
      <w:r w:rsidR="003D1EAD">
        <w:rPr>
          <w:color w:val="000000"/>
        </w:rPr>
        <w:t>相交于点</w:t>
      </w:r>
      <w:r w:rsidR="003D1EAD">
        <w:rPr>
          <w:color w:val="000000"/>
        </w:rPr>
        <w:t>O</w:t>
      </w:r>
      <w:r w:rsidR="003D1EAD">
        <w:rPr>
          <w:color w:val="000000"/>
        </w:rPr>
        <w:t>，</w:t>
      </w:r>
      <w:r w:rsidR="003D1EAD">
        <w:rPr>
          <w:color w:val="000000"/>
        </w:rPr>
        <w:t xml:space="preserve"> ∴∠AOD=∠BOE</w:t>
      </w:r>
      <w:r w:rsidR="003D1EAD">
        <w:rPr>
          <w:color w:val="000000"/>
        </w:rPr>
        <w:t>．</w:t>
      </w:r>
      <w:r w:rsidR="003D1EAD">
        <w:rPr>
          <w:color w:val="000000"/>
        </w:rPr>
        <w:t xml:space="preserve">    </w:t>
      </w:r>
    </w:p>
    <w:p w:rsidR="003D1EAD" w:rsidRDefault="003D1EAD" w:rsidP="003D1EAD">
      <w:pPr>
        <w:spacing w:after="0"/>
      </w:pPr>
      <w:r>
        <w:rPr>
          <w:color w:val="000000"/>
        </w:rPr>
        <w:t>在</w:t>
      </w:r>
      <w:r>
        <w:rPr>
          <w:color w:val="000000"/>
        </w:rPr>
        <w:t>△AOD</w:t>
      </w:r>
      <w:r>
        <w:rPr>
          <w:color w:val="000000"/>
        </w:rPr>
        <w:t>和</w:t>
      </w:r>
      <w:r>
        <w:rPr>
          <w:color w:val="000000"/>
        </w:rPr>
        <w:t>△BOE</w:t>
      </w:r>
      <w:r>
        <w:rPr>
          <w:color w:val="000000"/>
        </w:rPr>
        <w:t>中，</w:t>
      </w:r>
      <w:r>
        <w:rPr>
          <w:color w:val="000000"/>
        </w:rPr>
        <w:t xml:space="preserve"> ∠A=∠B</w:t>
      </w:r>
      <w:r>
        <w:rPr>
          <w:color w:val="000000"/>
        </w:rPr>
        <w:t>，</w:t>
      </w:r>
    </w:p>
    <w:p w:rsidR="003D1EAD" w:rsidRDefault="003D1EAD" w:rsidP="003D1EAD">
      <w:pPr>
        <w:spacing w:after="0"/>
      </w:pPr>
      <w:r>
        <w:rPr>
          <w:color w:val="000000"/>
        </w:rPr>
        <w:t>∴∠BEO=∠2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3D1EAD" w:rsidRDefault="003D1EAD" w:rsidP="003D1EAD">
      <w:pPr>
        <w:spacing w:after="0"/>
      </w:pPr>
      <w:r>
        <w:rPr>
          <w:color w:val="000000"/>
        </w:rPr>
        <w:t>又</w:t>
      </w:r>
      <w:r>
        <w:rPr>
          <w:color w:val="000000"/>
        </w:rPr>
        <w:t>∵∠1=∠2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D1EAD" w:rsidRDefault="003D1EAD" w:rsidP="003D1EAD">
      <w:pPr>
        <w:spacing w:after="0"/>
      </w:pPr>
      <w:r>
        <w:rPr>
          <w:color w:val="000000"/>
        </w:rPr>
        <w:t>∴∠1=∠BEO</w:t>
      </w:r>
      <w:r>
        <w:rPr>
          <w:color w:val="000000"/>
        </w:rPr>
        <w:t>，</w:t>
      </w:r>
      <w:r>
        <w:rPr>
          <w:color w:val="000000"/>
        </w:rPr>
        <w:t xml:space="preserve"> ∴∠AEC=∠BED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3D1EAD" w:rsidRDefault="003D1EAD" w:rsidP="003D1EAD">
      <w:pPr>
        <w:spacing w:after="0"/>
      </w:pPr>
      <w:r>
        <w:rPr>
          <w:color w:val="000000"/>
        </w:rPr>
        <w:t>在</w:t>
      </w:r>
      <w:r>
        <w:rPr>
          <w:color w:val="000000"/>
        </w:rPr>
        <w:t>△AEC</w:t>
      </w:r>
      <w:r>
        <w:rPr>
          <w:color w:val="000000"/>
        </w:rPr>
        <w:t>和</w:t>
      </w:r>
      <w:r>
        <w:rPr>
          <w:color w:val="000000"/>
        </w:rPr>
        <w:t>△BED</w:t>
      </w:r>
      <w:r>
        <w:rPr>
          <w:color w:val="000000"/>
        </w:rPr>
        <w:t>中，</w:t>
      </w:r>
    </w:p>
    <w:p w:rsidR="003D1EAD" w:rsidRDefault="003D1EAD" w:rsidP="003D1EAD">
      <w:pPr>
        <w:spacing w:after="0"/>
      </w:pPr>
      <w:r>
        <w:rPr>
          <w:color w:val="000000"/>
        </w:rPr>
        <w:t>∠A=∠B</w:t>
      </w:r>
      <w:r>
        <w:rPr>
          <w:color w:val="000000"/>
        </w:rPr>
        <w:t>，</w:t>
      </w:r>
      <w:r>
        <w:rPr>
          <w:color w:val="000000"/>
        </w:rPr>
        <w:t>AE=BE</w:t>
      </w:r>
      <w:r>
        <w:rPr>
          <w:color w:val="000000"/>
        </w:rPr>
        <w:t>，</w:t>
      </w:r>
      <w:r>
        <w:rPr>
          <w:color w:val="000000"/>
        </w:rPr>
        <w:t>∠AEC=∠BED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54B0B" w:rsidRPr="003D1EAD" w:rsidRDefault="003D1EAD">
      <w:pPr>
        <w:spacing w:after="0"/>
        <w:rPr>
          <w:rFonts w:hint="eastAsia"/>
          <w:lang w:eastAsia="zh-CN"/>
        </w:rPr>
      </w:pPr>
      <w:r>
        <w:rPr>
          <w:color w:val="000000"/>
        </w:rPr>
        <w:t>∴△AEC≌△BED</w:t>
      </w:r>
      <w:r>
        <w:rPr>
          <w:color w:val="000000"/>
        </w:rPr>
        <w:t>（</w:t>
      </w:r>
      <w:r>
        <w:rPr>
          <w:color w:val="000000"/>
        </w:rPr>
        <w:t>ASA</w:t>
      </w:r>
      <w:r>
        <w:rPr>
          <w:color w:val="000000"/>
        </w:rPr>
        <w:t>）</w:t>
      </w:r>
    </w:p>
    <w:p w:rsidR="003D1EAD" w:rsidRDefault="001F17C6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</w:t>
      </w:r>
      <w:r>
        <w:rPr>
          <w:color w:val="000000"/>
          <w:lang w:eastAsia="zh-CN"/>
        </w:rPr>
        <w:t>∠1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42°</w:t>
      </w:r>
      <w:r>
        <w:rPr>
          <w:color w:val="000000"/>
          <w:lang w:eastAsia="zh-CN"/>
        </w:rPr>
        <w:t>，求</w:t>
      </w:r>
      <w:r>
        <w:rPr>
          <w:color w:val="000000"/>
          <w:lang w:eastAsia="zh-CN"/>
        </w:rPr>
        <w:t>∠BDE</w:t>
      </w:r>
      <w:r>
        <w:rPr>
          <w:color w:val="000000"/>
          <w:lang w:eastAsia="zh-CN"/>
        </w:rPr>
        <w:t>的度数．</w:t>
      </w:r>
      <w:r>
        <w:rPr>
          <w:color w:val="000000"/>
          <w:lang w:eastAsia="zh-CN"/>
        </w:rPr>
        <w:t xml:space="preserve"> </w:t>
      </w:r>
    </w:p>
    <w:p w:rsidR="003D1EAD" w:rsidRDefault="001F17C6" w:rsidP="003D1EAD">
      <w:pPr>
        <w:spacing w:after="0"/>
      </w:pPr>
      <w:r>
        <w:rPr>
          <w:color w:val="000000"/>
          <w:lang w:eastAsia="zh-CN"/>
        </w:rPr>
        <w:t xml:space="preserve">   </w:t>
      </w:r>
      <w:r w:rsidR="003D1EAD">
        <w:rPr>
          <w:color w:val="000000"/>
        </w:rPr>
        <w:t>解：</w:t>
      </w:r>
      <w:r w:rsidR="003D1EAD">
        <w:rPr>
          <w:color w:val="000000"/>
        </w:rPr>
        <w:t>∵△AEC≌△BED</w:t>
      </w:r>
      <w:r w:rsidR="003D1EAD">
        <w:rPr>
          <w:color w:val="000000"/>
        </w:rPr>
        <w:t>，</w:t>
      </w:r>
      <w:r w:rsidR="003D1EAD">
        <w:rPr>
          <w:color w:val="000000"/>
        </w:rPr>
        <w:t xml:space="preserve">    </w:t>
      </w:r>
    </w:p>
    <w:p w:rsidR="003D1EAD" w:rsidRDefault="003D1EAD" w:rsidP="003D1EAD">
      <w:pPr>
        <w:spacing w:after="0"/>
      </w:pPr>
      <w:r>
        <w:rPr>
          <w:color w:val="000000"/>
        </w:rPr>
        <w:t>∴EC=ED</w:t>
      </w:r>
      <w:r>
        <w:rPr>
          <w:color w:val="000000"/>
        </w:rPr>
        <w:t>，</w:t>
      </w:r>
      <w:r>
        <w:rPr>
          <w:color w:val="000000"/>
        </w:rPr>
        <w:t>∠C=∠BDE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3D1EAD" w:rsidRDefault="003D1EAD" w:rsidP="003D1EAD">
      <w:pPr>
        <w:spacing w:after="0"/>
      </w:pPr>
      <w:r>
        <w:rPr>
          <w:color w:val="000000"/>
        </w:rPr>
        <w:t>在</w:t>
      </w:r>
      <w:r>
        <w:rPr>
          <w:color w:val="000000"/>
        </w:rPr>
        <w:t>△EDC</w:t>
      </w:r>
      <w:r>
        <w:rPr>
          <w:color w:val="000000"/>
        </w:rPr>
        <w:t>中，</w:t>
      </w:r>
      <w:r>
        <w:rPr>
          <w:color w:val="000000"/>
        </w:rPr>
        <w:t xml:space="preserve"> ∵EC=ED</w:t>
      </w:r>
      <w:r>
        <w:rPr>
          <w:color w:val="000000"/>
        </w:rPr>
        <w:t>，</w:t>
      </w:r>
      <w:r>
        <w:rPr>
          <w:color w:val="000000"/>
        </w:rPr>
        <w:t>∠1=42°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D1EAD" w:rsidRDefault="003D1EAD" w:rsidP="003D1EAD">
      <w:pPr>
        <w:spacing w:after="0"/>
      </w:pPr>
      <w:r>
        <w:rPr>
          <w:color w:val="000000"/>
        </w:rPr>
        <w:lastRenderedPageBreak/>
        <w:t>∴∠C=∠EDC=69°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D1EAD" w:rsidRDefault="003D1EAD" w:rsidP="003D1EAD">
      <w:pPr>
        <w:spacing w:after="0"/>
      </w:pPr>
      <w:r>
        <w:rPr>
          <w:color w:val="000000"/>
        </w:rPr>
        <w:t>∴∠BDE=∠C=69°</w:t>
      </w:r>
    </w:p>
    <w:p w:rsidR="00354B0B" w:rsidRPr="003D1EAD" w:rsidRDefault="00354B0B">
      <w:pPr>
        <w:spacing w:after="0"/>
        <w:rPr>
          <w:lang w:eastAsia="zh-CN"/>
        </w:rPr>
      </w:pP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乘法公式的探究及应用：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055722" cy="897623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55722" cy="89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）如图，可以求出阴影部分的面积是</w:t>
      </w:r>
      <w:r>
        <w:rPr>
          <w:color w:val="000000"/>
          <w:lang w:eastAsia="zh-CN"/>
        </w:rPr>
        <w:t>___</w:t>
      </w:r>
      <w:r w:rsidR="003D1EAD" w:rsidRPr="003D1EAD">
        <w:rPr>
          <w:color w:val="000000"/>
          <w:lang w:eastAsia="zh-CN"/>
        </w:rPr>
        <w:t xml:space="preserve"> </w:t>
      </w:r>
      <w:r w:rsidR="003D1EAD">
        <w:rPr>
          <w:color w:val="000000"/>
          <w:lang w:eastAsia="zh-CN"/>
        </w:rPr>
        <w:t>a</w:t>
      </w:r>
      <w:r w:rsidR="003D1EAD">
        <w:rPr>
          <w:color w:val="000000"/>
          <w:vertAlign w:val="superscript"/>
          <w:lang w:eastAsia="zh-CN"/>
        </w:rPr>
        <w:t>2</w:t>
      </w:r>
      <w:r w:rsidR="003D1EAD">
        <w:rPr>
          <w:color w:val="000000"/>
          <w:lang w:eastAsia="zh-CN"/>
        </w:rPr>
        <w:t>﹣</w:t>
      </w:r>
      <w:r w:rsidR="003D1EAD">
        <w:rPr>
          <w:color w:val="000000"/>
          <w:lang w:eastAsia="zh-CN"/>
        </w:rPr>
        <w:t>b</w:t>
      </w:r>
      <w:r w:rsidR="003D1EAD"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_____</w:t>
      </w:r>
      <w:r>
        <w:rPr>
          <w:color w:val="000000"/>
          <w:lang w:eastAsia="zh-CN"/>
        </w:rPr>
        <w:t>（写成两数平方差的形式）；</w:t>
      </w:r>
      <w:r>
        <w:rPr>
          <w:color w:val="000000"/>
          <w:lang w:eastAsia="zh-CN"/>
        </w:rPr>
        <w:t xml:space="preserve">  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）如图，若将阴影部分裁剪下来，重新拼成一个矩形，它的宽是</w:t>
      </w:r>
      <w:r w:rsidR="003D1EAD">
        <w:rPr>
          <w:rFonts w:hint="eastAsia"/>
          <w:color w:val="000000"/>
          <w:lang w:eastAsia="zh-CN"/>
        </w:rPr>
        <w:t>a-b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，长是</w:t>
      </w:r>
      <w:r>
        <w:rPr>
          <w:color w:val="000000"/>
          <w:lang w:eastAsia="zh-CN"/>
        </w:rPr>
        <w:t>__</w:t>
      </w:r>
      <w:r w:rsidR="003D1EAD">
        <w:rPr>
          <w:rFonts w:hint="eastAsia"/>
          <w:color w:val="000000"/>
          <w:lang w:eastAsia="zh-CN"/>
        </w:rPr>
        <w:t>a+b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，面积是</w:t>
      </w:r>
      <w:r w:rsidR="003D1EAD">
        <w:rPr>
          <w:rFonts w:hint="eastAsia"/>
          <w:color w:val="000000"/>
          <w:lang w:eastAsia="zh-CN"/>
        </w:rPr>
        <w:t>(a-b)(a+b)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（写成多项式乘法的形式）；</w:t>
      </w:r>
      <w:r>
        <w:rPr>
          <w:color w:val="000000"/>
          <w:lang w:eastAsia="zh-CN"/>
        </w:rPr>
        <w:t xml:space="preserve">  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）比较左、右两图的阴影部分面积，可以得到乘法公式：</w:t>
      </w:r>
      <w:r w:rsidR="003D1EAD">
        <w:rPr>
          <w:color w:val="000000"/>
          <w:lang w:eastAsia="zh-CN"/>
        </w:rPr>
        <w:t>（</w:t>
      </w:r>
      <w:r w:rsidR="003D1EAD">
        <w:rPr>
          <w:color w:val="000000"/>
          <w:lang w:eastAsia="zh-CN"/>
        </w:rPr>
        <w:t>a+b</w:t>
      </w:r>
      <w:r w:rsidR="003D1EAD">
        <w:rPr>
          <w:color w:val="000000"/>
          <w:lang w:eastAsia="zh-CN"/>
        </w:rPr>
        <w:t>）（</w:t>
      </w:r>
      <w:r w:rsidR="003D1EAD">
        <w:rPr>
          <w:color w:val="000000"/>
          <w:lang w:eastAsia="zh-CN"/>
        </w:rPr>
        <w:t>a</w:t>
      </w:r>
      <w:r w:rsidR="003D1EAD">
        <w:rPr>
          <w:color w:val="000000"/>
          <w:lang w:eastAsia="zh-CN"/>
        </w:rPr>
        <w:t>﹣</w:t>
      </w:r>
      <w:r w:rsidR="003D1EAD">
        <w:rPr>
          <w:color w:val="000000"/>
          <w:lang w:eastAsia="zh-CN"/>
        </w:rPr>
        <w:t>b</w:t>
      </w:r>
      <w:r w:rsidR="003D1EAD">
        <w:rPr>
          <w:color w:val="000000"/>
          <w:lang w:eastAsia="zh-CN"/>
        </w:rPr>
        <w:t>）</w:t>
      </w:r>
      <w:r w:rsidR="003D1EAD">
        <w:rPr>
          <w:color w:val="000000"/>
          <w:lang w:eastAsia="zh-CN"/>
        </w:rPr>
        <w:t>=a</w:t>
      </w:r>
      <w:r w:rsidR="003D1EAD">
        <w:rPr>
          <w:color w:val="000000"/>
          <w:vertAlign w:val="superscript"/>
          <w:lang w:eastAsia="zh-CN"/>
        </w:rPr>
        <w:t>2</w:t>
      </w:r>
      <w:r w:rsidR="003D1EAD">
        <w:rPr>
          <w:color w:val="000000"/>
          <w:lang w:eastAsia="zh-CN"/>
        </w:rPr>
        <w:t>﹣</w:t>
      </w:r>
      <w:r w:rsidR="003D1EAD">
        <w:rPr>
          <w:color w:val="000000"/>
          <w:lang w:eastAsia="zh-CN"/>
        </w:rPr>
        <w:t>b</w:t>
      </w:r>
      <w:r w:rsidR="003D1EAD"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（用式子表达）；</w:t>
      </w:r>
      <w:r>
        <w:rPr>
          <w:color w:val="000000"/>
          <w:lang w:eastAsia="zh-CN"/>
        </w:rPr>
        <w:t xml:space="preserve">    </w:t>
      </w:r>
    </w:p>
    <w:p w:rsidR="003D1EAD" w:rsidRDefault="001F17C6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）运用你所得到的公式，计算下列式子：（</w:t>
      </w:r>
      <w:r>
        <w:rPr>
          <w:color w:val="000000"/>
          <w:lang w:eastAsia="zh-CN"/>
        </w:rPr>
        <w:t>2m+n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2m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n+p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</w:p>
    <w:p w:rsidR="003D1EAD" w:rsidRDefault="001F17C6" w:rsidP="003D1EAD">
      <w:pPr>
        <w:spacing w:after="0"/>
      </w:pPr>
      <w:r>
        <w:rPr>
          <w:color w:val="000000"/>
          <w:lang w:eastAsia="zh-CN"/>
        </w:rPr>
        <w:t xml:space="preserve">   </w:t>
      </w:r>
      <w:r w:rsidR="003D1EAD">
        <w:rPr>
          <w:color w:val="000000"/>
        </w:rPr>
        <w:t>解：（</w:t>
      </w:r>
      <w:r w:rsidR="003D1EAD">
        <w:rPr>
          <w:color w:val="000000"/>
        </w:rPr>
        <w:t>2m+n</w:t>
      </w:r>
      <w:r w:rsidR="003D1EAD">
        <w:rPr>
          <w:color w:val="000000"/>
        </w:rPr>
        <w:t>﹣</w:t>
      </w:r>
      <w:r w:rsidR="003D1EAD">
        <w:rPr>
          <w:color w:val="000000"/>
        </w:rPr>
        <w:t>p</w:t>
      </w:r>
      <w:r w:rsidR="003D1EAD">
        <w:rPr>
          <w:color w:val="000000"/>
        </w:rPr>
        <w:t>）（</w:t>
      </w:r>
      <w:r w:rsidR="003D1EAD">
        <w:rPr>
          <w:color w:val="000000"/>
        </w:rPr>
        <w:t>2m</w:t>
      </w:r>
      <w:r w:rsidR="003D1EAD">
        <w:rPr>
          <w:color w:val="000000"/>
        </w:rPr>
        <w:t>﹣</w:t>
      </w:r>
      <w:r w:rsidR="003D1EAD">
        <w:rPr>
          <w:color w:val="000000"/>
        </w:rPr>
        <w:t>n+p</w:t>
      </w:r>
      <w:r w:rsidR="003D1EAD">
        <w:rPr>
          <w:color w:val="000000"/>
        </w:rPr>
        <w:t>）</w:t>
      </w:r>
      <w:r w:rsidR="003D1EAD">
        <w:rPr>
          <w:color w:val="000000"/>
        </w:rPr>
        <w:t xml:space="preserve">   </w:t>
      </w:r>
    </w:p>
    <w:p w:rsidR="003D1EAD" w:rsidRDefault="003D1EAD" w:rsidP="003D1EAD">
      <w:pPr>
        <w:spacing w:after="0"/>
      </w:pPr>
      <w:r>
        <w:rPr>
          <w:color w:val="000000"/>
        </w:rPr>
        <w:t>=</w:t>
      </w:r>
      <w:r>
        <w:rPr>
          <w:color w:val="000000"/>
        </w:rPr>
        <w:t>（</w:t>
      </w:r>
      <w:r>
        <w:rPr>
          <w:color w:val="000000"/>
        </w:rPr>
        <w:t>2m</w:t>
      </w:r>
      <w:r>
        <w:rPr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color w:val="000000"/>
        </w:rPr>
        <w:t>﹣（</w:t>
      </w:r>
      <w:r>
        <w:rPr>
          <w:color w:val="000000"/>
        </w:rPr>
        <w:t>n</w:t>
      </w:r>
      <w:r>
        <w:rPr>
          <w:color w:val="000000"/>
        </w:rPr>
        <w:t>﹣</w:t>
      </w:r>
      <w:r>
        <w:rPr>
          <w:color w:val="000000"/>
        </w:rPr>
        <w:t>p</w:t>
      </w:r>
      <w:r>
        <w:rPr>
          <w:color w:val="000000"/>
        </w:rPr>
        <w:t>）</w:t>
      </w:r>
      <w:r>
        <w:rPr>
          <w:color w:val="000000"/>
          <w:vertAlign w:val="superscript"/>
        </w:rPr>
        <w:t>2</w:t>
      </w:r>
    </w:p>
    <w:p w:rsidR="003D1EAD" w:rsidRDefault="003D1EAD" w:rsidP="003D1EAD">
      <w:pPr>
        <w:spacing w:after="0"/>
      </w:pPr>
      <w:r>
        <w:rPr>
          <w:color w:val="000000"/>
        </w:rPr>
        <w:t>=4m</w:t>
      </w:r>
      <w:r>
        <w:rPr>
          <w:color w:val="000000"/>
          <w:vertAlign w:val="superscript"/>
        </w:rPr>
        <w:t>2</w:t>
      </w:r>
      <w:r>
        <w:rPr>
          <w:color w:val="000000"/>
        </w:rPr>
        <w:t>﹣（</w:t>
      </w:r>
      <w:r>
        <w:rPr>
          <w:color w:val="000000"/>
        </w:rPr>
        <w:t>n</w:t>
      </w:r>
      <w:r>
        <w:rPr>
          <w:color w:val="000000"/>
          <w:vertAlign w:val="superscript"/>
        </w:rPr>
        <w:t>2</w:t>
      </w:r>
      <w:r>
        <w:rPr>
          <w:color w:val="000000"/>
        </w:rPr>
        <w:t>﹣</w:t>
      </w:r>
      <w:r>
        <w:rPr>
          <w:color w:val="000000"/>
        </w:rPr>
        <w:t>2np+p</w:t>
      </w:r>
      <w:r>
        <w:rPr>
          <w:color w:val="000000"/>
          <w:vertAlign w:val="superscript"/>
        </w:rPr>
        <w:t>2</w:t>
      </w:r>
      <w:r>
        <w:rPr>
          <w:color w:val="000000"/>
        </w:rPr>
        <w:t>）</w:t>
      </w:r>
    </w:p>
    <w:p w:rsidR="00354B0B" w:rsidRDefault="003D1EAD" w:rsidP="003D1EAD">
      <w:pPr>
        <w:spacing w:after="0"/>
        <w:rPr>
          <w:lang w:eastAsia="zh-CN"/>
        </w:rPr>
      </w:pPr>
      <w:r>
        <w:rPr>
          <w:color w:val="000000"/>
          <w:lang w:eastAsia="zh-CN"/>
        </w:rPr>
        <w:t>=4m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+2np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p</w:t>
      </w:r>
      <w:r>
        <w:rPr>
          <w:color w:val="000000"/>
          <w:vertAlign w:val="superscript"/>
          <w:lang w:eastAsia="zh-CN"/>
        </w:rPr>
        <w:t>2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探究题：如图：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574032" cy="1766595"/>
            <wp:effectExtent l="0" t="0" r="0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4032" cy="17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△ABC</w:t>
      </w:r>
      <w:r>
        <w:rPr>
          <w:color w:val="000000"/>
          <w:lang w:eastAsia="zh-CN"/>
        </w:rPr>
        <w:t>为等边三角形，动点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在边</w:t>
      </w:r>
      <w:r>
        <w:rPr>
          <w:color w:val="000000"/>
          <w:lang w:eastAsia="zh-CN"/>
        </w:rPr>
        <w:t>CA</w:t>
      </w:r>
      <w:r>
        <w:rPr>
          <w:color w:val="000000"/>
          <w:lang w:eastAsia="zh-CN"/>
        </w:rPr>
        <w:t>上，动点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在边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上，若这两点分别从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点同时出发，以相同的速度由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和由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向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运动，连接</w:t>
      </w:r>
      <w:r>
        <w:rPr>
          <w:color w:val="000000"/>
          <w:lang w:eastAsia="zh-CN"/>
        </w:rPr>
        <w:t>AP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BD</w:t>
      </w:r>
      <w:r>
        <w:rPr>
          <w:color w:val="000000"/>
          <w:lang w:eastAsia="zh-CN"/>
        </w:rPr>
        <w:t>交于点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，两点运动过程中</w:t>
      </w:r>
      <w:r>
        <w:rPr>
          <w:color w:val="000000"/>
          <w:lang w:eastAsia="zh-CN"/>
        </w:rPr>
        <w:t>AP=BD</w:t>
      </w:r>
      <w:r>
        <w:rPr>
          <w:color w:val="000000"/>
          <w:lang w:eastAsia="zh-CN"/>
        </w:rPr>
        <w:t>成立吗？请证明你的结论；</w:t>
      </w:r>
      <w:r>
        <w:rPr>
          <w:color w:val="000000"/>
          <w:lang w:eastAsia="zh-CN"/>
        </w:rPr>
        <w:t xml:space="preserve">    </w:t>
      </w:r>
    </w:p>
    <w:p w:rsidR="003D1EAD" w:rsidRDefault="003D1EAD" w:rsidP="003D1EAD">
      <w:pPr>
        <w:spacing w:after="0"/>
        <w:rPr>
          <w:lang w:eastAsia="zh-CN"/>
        </w:rPr>
      </w:pPr>
      <w:r>
        <w:rPr>
          <w:color w:val="000000"/>
          <w:lang w:eastAsia="zh-CN"/>
        </w:rPr>
        <w:t>解：成立．</w:t>
      </w:r>
      <w:r>
        <w:rPr>
          <w:color w:val="000000"/>
          <w:lang w:eastAsia="zh-CN"/>
        </w:rPr>
        <w:t xml:space="preserve">  </w:t>
      </w:r>
    </w:p>
    <w:p w:rsidR="003D1EAD" w:rsidRDefault="003D1EAD" w:rsidP="003D1EAD">
      <w:pPr>
        <w:spacing w:after="0"/>
        <w:rPr>
          <w:lang w:eastAsia="zh-CN"/>
        </w:rPr>
      </w:pPr>
      <w:r>
        <w:rPr>
          <w:color w:val="000000"/>
          <w:lang w:eastAsia="zh-CN"/>
        </w:rPr>
        <w:t>理由：</w:t>
      </w:r>
      <w:r>
        <w:rPr>
          <w:color w:val="000000"/>
          <w:lang w:eastAsia="zh-CN"/>
        </w:rPr>
        <w:t>∵△ABC</w:t>
      </w:r>
      <w:r>
        <w:rPr>
          <w:color w:val="000000"/>
          <w:lang w:eastAsia="zh-CN"/>
        </w:rPr>
        <w:t>是等边三角形，</w:t>
      </w:r>
    </w:p>
    <w:p w:rsidR="003D1EAD" w:rsidRDefault="003D1EAD" w:rsidP="003D1EAD">
      <w:pPr>
        <w:spacing w:after="0"/>
      </w:pPr>
      <w:r>
        <w:rPr>
          <w:color w:val="000000"/>
        </w:rPr>
        <w:t>∴∠C=∠ABP=60°</w:t>
      </w:r>
      <w:r>
        <w:rPr>
          <w:color w:val="000000"/>
        </w:rPr>
        <w:t>，</w:t>
      </w:r>
      <w:r>
        <w:rPr>
          <w:color w:val="000000"/>
        </w:rPr>
        <w:t>AB=BC</w:t>
      </w:r>
      <w:r>
        <w:rPr>
          <w:color w:val="000000"/>
        </w:rPr>
        <w:t>，</w:t>
      </w:r>
    </w:p>
    <w:p w:rsidR="003D1EAD" w:rsidRDefault="003D1EAD" w:rsidP="003D1EAD">
      <w:pPr>
        <w:spacing w:after="0"/>
        <w:rPr>
          <w:lang w:eastAsia="zh-CN"/>
        </w:rPr>
      </w:pPr>
      <w:r>
        <w:rPr>
          <w:color w:val="000000"/>
          <w:lang w:eastAsia="zh-CN"/>
        </w:rPr>
        <w:t>根据题意得：</w:t>
      </w:r>
      <w:r>
        <w:rPr>
          <w:color w:val="000000"/>
          <w:lang w:eastAsia="zh-CN"/>
        </w:rPr>
        <w:t>CD=BP</w:t>
      </w:r>
      <w:r>
        <w:rPr>
          <w:color w:val="000000"/>
          <w:lang w:eastAsia="zh-CN"/>
        </w:rPr>
        <w:t>，</w:t>
      </w:r>
    </w:p>
    <w:p w:rsidR="003D1EAD" w:rsidRDefault="003D1EAD" w:rsidP="003D1EAD">
      <w:pPr>
        <w:spacing w:after="0"/>
      </w:pPr>
      <w:r>
        <w:rPr>
          <w:color w:val="000000"/>
        </w:rPr>
        <w:t>在</w:t>
      </w:r>
      <w:r>
        <w:rPr>
          <w:color w:val="000000"/>
        </w:rPr>
        <w:t>△ABP</w:t>
      </w:r>
      <w:r>
        <w:rPr>
          <w:color w:val="000000"/>
        </w:rPr>
        <w:t>和</w:t>
      </w:r>
      <w:r>
        <w:rPr>
          <w:color w:val="000000"/>
        </w:rPr>
        <w:t>△BCD</w:t>
      </w:r>
      <w:r>
        <w:rPr>
          <w:color w:val="000000"/>
        </w:rPr>
        <w:t>中，</w:t>
      </w:r>
    </w:p>
    <w:p w:rsidR="003D1EAD" w:rsidRDefault="003D1EAD" w:rsidP="003D1EA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954913" cy="515658"/>
            <wp:effectExtent l="0" t="0" r="0" b="0"/>
            <wp:docPr id="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54913" cy="5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</w:p>
    <w:p w:rsidR="003D1EAD" w:rsidRDefault="003D1EAD" w:rsidP="003D1EAD">
      <w:pPr>
        <w:spacing w:after="0"/>
      </w:pPr>
      <w:r>
        <w:rPr>
          <w:color w:val="000000"/>
        </w:rPr>
        <w:t>∴△ABP≌△BCD</w:t>
      </w:r>
      <w:r>
        <w:rPr>
          <w:color w:val="000000"/>
        </w:rPr>
        <w:t>（</w:t>
      </w:r>
      <w:r>
        <w:rPr>
          <w:color w:val="000000"/>
        </w:rPr>
        <w:t>SAS</w:t>
      </w:r>
      <w:r>
        <w:rPr>
          <w:color w:val="000000"/>
        </w:rPr>
        <w:t>），</w:t>
      </w:r>
    </w:p>
    <w:p w:rsidR="003D1EAD" w:rsidRDefault="003D1EAD" w:rsidP="003D1EAD">
      <w:pPr>
        <w:spacing w:after="0"/>
      </w:pPr>
      <w:r>
        <w:rPr>
          <w:color w:val="000000"/>
        </w:rPr>
        <w:lastRenderedPageBreak/>
        <w:t>∴AP=BD</w:t>
      </w:r>
    </w:p>
    <w:p w:rsidR="003D1EAD" w:rsidRDefault="003D1EAD">
      <w:pPr>
        <w:spacing w:after="0"/>
        <w:rPr>
          <w:lang w:eastAsia="zh-CN"/>
        </w:rPr>
      </w:pP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）如果把原题中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动点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在边</w:t>
      </w:r>
      <w:r>
        <w:rPr>
          <w:color w:val="000000"/>
          <w:lang w:eastAsia="zh-CN"/>
        </w:rPr>
        <w:t>CA</w:t>
      </w:r>
      <w:r>
        <w:rPr>
          <w:color w:val="000000"/>
          <w:lang w:eastAsia="zh-CN"/>
        </w:rPr>
        <w:t>上，动点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边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上，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改为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动点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在射线</w:t>
      </w:r>
      <w:r>
        <w:rPr>
          <w:color w:val="000000"/>
          <w:lang w:eastAsia="zh-CN"/>
        </w:rPr>
        <w:t>CA</w:t>
      </w:r>
      <w:r>
        <w:rPr>
          <w:color w:val="000000"/>
          <w:lang w:eastAsia="zh-CN"/>
        </w:rPr>
        <w:t>和射线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上运动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，其他条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件不变，如图（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）所示，两点运动过程中</w:t>
      </w:r>
      <w:r>
        <w:rPr>
          <w:color w:val="000000"/>
          <w:lang w:eastAsia="zh-CN"/>
        </w:rPr>
        <w:t>∠BQP</w:t>
      </w:r>
      <w:r>
        <w:rPr>
          <w:color w:val="000000"/>
          <w:lang w:eastAsia="zh-CN"/>
        </w:rPr>
        <w:t>的大小保持不变．请你利用图（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）的情形，</w:t>
      </w:r>
    </w:p>
    <w:p w:rsidR="00354B0B" w:rsidRDefault="001F17C6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求证：</w:t>
      </w:r>
      <w:r>
        <w:rPr>
          <w:color w:val="000000"/>
          <w:lang w:eastAsia="zh-CN"/>
        </w:rPr>
        <w:t>∠BQP=60°</w:t>
      </w:r>
      <w:r>
        <w:rPr>
          <w:color w:val="000000"/>
          <w:lang w:eastAsia="zh-CN"/>
        </w:rPr>
        <w:t>；</w:t>
      </w:r>
    </w:p>
    <w:p w:rsidR="003D1EAD" w:rsidRDefault="003D1EAD" w:rsidP="003D1EAD">
      <w:pPr>
        <w:spacing w:after="0"/>
      </w:pPr>
      <w:r>
        <w:rPr>
          <w:color w:val="000000"/>
        </w:rPr>
        <w:t>解：根据题意，</w:t>
      </w:r>
      <w:r>
        <w:rPr>
          <w:color w:val="000000"/>
        </w:rPr>
        <w:t>CP=AD</w:t>
      </w:r>
      <w:r>
        <w:rPr>
          <w:color w:val="000000"/>
        </w:rPr>
        <w:t>，</w:t>
      </w:r>
      <w:r>
        <w:rPr>
          <w:color w:val="000000"/>
        </w:rPr>
        <w:t xml:space="preserve">  </w:t>
      </w:r>
    </w:p>
    <w:p w:rsidR="003D1EAD" w:rsidRDefault="003D1EAD" w:rsidP="003D1EAD">
      <w:pPr>
        <w:spacing w:after="0"/>
      </w:pPr>
      <w:r>
        <w:rPr>
          <w:color w:val="000000"/>
        </w:rPr>
        <w:t>∴CP+BC=AD+AC</w:t>
      </w:r>
      <w:r>
        <w:rPr>
          <w:color w:val="000000"/>
        </w:rPr>
        <w:t>，</w:t>
      </w:r>
    </w:p>
    <w:p w:rsidR="003D1EAD" w:rsidRDefault="003D1EAD" w:rsidP="003D1EAD">
      <w:pPr>
        <w:spacing w:after="0"/>
      </w:pPr>
      <w:r>
        <w:rPr>
          <w:color w:val="000000"/>
        </w:rPr>
        <w:t>即</w:t>
      </w:r>
      <w:r>
        <w:rPr>
          <w:color w:val="000000"/>
        </w:rPr>
        <w:t>BP=CD</w:t>
      </w:r>
      <w:r>
        <w:rPr>
          <w:color w:val="000000"/>
        </w:rPr>
        <w:t>，</w:t>
      </w:r>
    </w:p>
    <w:p w:rsidR="003D1EAD" w:rsidRDefault="003D1EAD" w:rsidP="003D1EAD">
      <w:pPr>
        <w:spacing w:after="0"/>
      </w:pPr>
      <w:r>
        <w:rPr>
          <w:color w:val="000000"/>
        </w:rPr>
        <w:t>在</w:t>
      </w:r>
      <w:r>
        <w:rPr>
          <w:color w:val="000000"/>
        </w:rPr>
        <w:t>△ABP</w:t>
      </w:r>
      <w:r>
        <w:rPr>
          <w:color w:val="000000"/>
        </w:rPr>
        <w:t>和</w:t>
      </w:r>
      <w:r>
        <w:rPr>
          <w:color w:val="000000"/>
        </w:rPr>
        <w:t>△BCD</w:t>
      </w:r>
      <w:r>
        <w:rPr>
          <w:color w:val="000000"/>
        </w:rPr>
        <w:t>中，</w:t>
      </w:r>
    </w:p>
    <w:p w:rsidR="003D1EAD" w:rsidRDefault="003D1EAD" w:rsidP="003D1EA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74547" cy="515658"/>
            <wp:effectExtent l="0" t="0" r="0" b="0"/>
            <wp:docPr id="8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74547" cy="5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</w:p>
    <w:p w:rsidR="003D1EAD" w:rsidRDefault="003D1EAD" w:rsidP="003D1EAD">
      <w:pPr>
        <w:spacing w:after="0"/>
      </w:pPr>
      <w:r>
        <w:rPr>
          <w:color w:val="000000"/>
        </w:rPr>
        <w:t>∴△ABP≌△BCD</w:t>
      </w:r>
      <w:r>
        <w:rPr>
          <w:color w:val="000000"/>
        </w:rPr>
        <w:t>（</w:t>
      </w:r>
      <w:r>
        <w:rPr>
          <w:color w:val="000000"/>
        </w:rPr>
        <w:t>SAS</w:t>
      </w:r>
      <w:r>
        <w:rPr>
          <w:color w:val="000000"/>
        </w:rPr>
        <w:t>），</w:t>
      </w:r>
    </w:p>
    <w:p w:rsidR="003D1EAD" w:rsidRDefault="003D1EAD" w:rsidP="003D1EAD">
      <w:pPr>
        <w:spacing w:after="0"/>
      </w:pPr>
      <w:r>
        <w:rPr>
          <w:color w:val="000000"/>
        </w:rPr>
        <w:t>∴∠APB=∠BDC</w:t>
      </w:r>
      <w:r>
        <w:rPr>
          <w:color w:val="000000"/>
        </w:rPr>
        <w:t>，</w:t>
      </w:r>
    </w:p>
    <w:p w:rsidR="003D1EAD" w:rsidRDefault="003D1EAD" w:rsidP="003D1EAD">
      <w:pPr>
        <w:spacing w:after="0"/>
      </w:pPr>
      <w:r>
        <w:rPr>
          <w:color w:val="000000"/>
        </w:rPr>
        <w:t>∵∠APB+∠PAC=∠ACB=60°</w:t>
      </w:r>
      <w:r>
        <w:rPr>
          <w:color w:val="000000"/>
        </w:rPr>
        <w:t>，</w:t>
      </w:r>
      <w:r>
        <w:rPr>
          <w:color w:val="000000"/>
        </w:rPr>
        <w:t>∠DAQ=∠PAC</w:t>
      </w:r>
      <w:r>
        <w:rPr>
          <w:color w:val="000000"/>
        </w:rPr>
        <w:t>，</w:t>
      </w:r>
    </w:p>
    <w:p w:rsidR="003D1EAD" w:rsidRDefault="003D1EAD" w:rsidP="003D1EAD">
      <w:pPr>
        <w:spacing w:after="0"/>
      </w:pPr>
      <w:r>
        <w:rPr>
          <w:color w:val="000000"/>
        </w:rPr>
        <w:t>∴∠BDC+∠DAQ=∠BQP=60°</w:t>
      </w:r>
    </w:p>
    <w:p w:rsidR="003D1EAD" w:rsidRDefault="003D1EAD">
      <w:pPr>
        <w:spacing w:after="0"/>
        <w:rPr>
          <w:lang w:eastAsia="zh-CN"/>
        </w:rPr>
      </w:pPr>
    </w:p>
    <w:p w:rsidR="00354B0B" w:rsidRDefault="001F17C6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）如果把原题中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动点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在边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上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改为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动点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的延长线上运动，连接</w:t>
      </w:r>
      <w:r>
        <w:rPr>
          <w:color w:val="000000"/>
          <w:lang w:eastAsia="zh-CN"/>
        </w:rPr>
        <w:t>PD</w:t>
      </w:r>
      <w:r>
        <w:rPr>
          <w:color w:val="000000"/>
          <w:lang w:eastAsia="zh-CN"/>
        </w:rPr>
        <w:t>交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于</w:t>
      </w:r>
      <w:r>
        <w:rPr>
          <w:color w:val="000000"/>
          <w:lang w:eastAsia="zh-CN"/>
        </w:rPr>
        <w:t>E”</w:t>
      </w:r>
      <w:r>
        <w:rPr>
          <w:color w:val="000000"/>
          <w:lang w:eastAsia="zh-CN"/>
        </w:rPr>
        <w:t>，其他条件不变，如图（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），则动点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在运动过程中，</w:t>
      </w:r>
      <w:r>
        <w:rPr>
          <w:color w:val="000000"/>
          <w:lang w:eastAsia="zh-CN"/>
        </w:rPr>
        <w:t>DE</w:t>
      </w:r>
      <w:r>
        <w:rPr>
          <w:color w:val="000000"/>
          <w:lang w:eastAsia="zh-CN"/>
        </w:rPr>
        <w:t>始终等于</w:t>
      </w:r>
      <w:r>
        <w:rPr>
          <w:color w:val="000000"/>
          <w:lang w:eastAsia="zh-CN"/>
        </w:rPr>
        <w:t>PE</w:t>
      </w:r>
      <w:r>
        <w:rPr>
          <w:color w:val="000000"/>
          <w:lang w:eastAsia="zh-CN"/>
        </w:rPr>
        <w:t>吗？写出证明过程．</w:t>
      </w:r>
      <w:r>
        <w:rPr>
          <w:color w:val="000000"/>
          <w:lang w:eastAsia="zh-CN"/>
        </w:rPr>
        <w:t xml:space="preserve">    </w:t>
      </w:r>
    </w:p>
    <w:p w:rsidR="003D1EAD" w:rsidRPr="003D1EAD" w:rsidRDefault="003D1EAD" w:rsidP="003D1EAD">
      <w:pPr>
        <w:spacing w:after="0"/>
        <w:rPr>
          <w:color w:val="FF0000"/>
          <w:lang w:eastAsia="zh-CN"/>
        </w:rPr>
      </w:pPr>
      <w:r w:rsidRPr="003D1EAD">
        <w:rPr>
          <w:color w:val="FF0000"/>
          <w:lang w:eastAsia="zh-CN"/>
        </w:rPr>
        <w:t>解：</w:t>
      </w:r>
      <w:r w:rsidRPr="003D1EAD">
        <w:rPr>
          <w:color w:val="FF0000"/>
          <w:lang w:eastAsia="zh-CN"/>
        </w:rPr>
        <w:t>DE=PE</w:t>
      </w:r>
      <w:r w:rsidRPr="003D1EAD">
        <w:rPr>
          <w:color w:val="FF0000"/>
          <w:lang w:eastAsia="zh-CN"/>
        </w:rPr>
        <w:t>．</w:t>
      </w:r>
      <w:r w:rsidRPr="003D1EAD">
        <w:rPr>
          <w:color w:val="FF0000"/>
          <w:lang w:eastAsia="zh-CN"/>
        </w:rPr>
        <w:t xml:space="preserve">  </w:t>
      </w:r>
    </w:p>
    <w:p w:rsidR="003D1EAD" w:rsidRPr="003D1EAD" w:rsidRDefault="003D1EAD" w:rsidP="003D1EAD">
      <w:pPr>
        <w:spacing w:after="0"/>
        <w:rPr>
          <w:color w:val="FF0000"/>
          <w:lang w:eastAsia="zh-CN"/>
        </w:rPr>
      </w:pPr>
      <w:r w:rsidRPr="003D1EAD">
        <w:rPr>
          <w:color w:val="FF0000"/>
          <w:lang w:eastAsia="zh-CN"/>
        </w:rPr>
        <w:t>理由：过点</w:t>
      </w:r>
      <w:r w:rsidRPr="003D1EAD">
        <w:rPr>
          <w:color w:val="FF0000"/>
          <w:lang w:eastAsia="zh-CN"/>
        </w:rPr>
        <w:t>D</w:t>
      </w:r>
      <w:r w:rsidRPr="003D1EAD">
        <w:rPr>
          <w:color w:val="FF0000"/>
          <w:lang w:eastAsia="zh-CN"/>
        </w:rPr>
        <w:t>作</w:t>
      </w:r>
      <w:r w:rsidRPr="003D1EAD">
        <w:rPr>
          <w:color w:val="FF0000"/>
          <w:lang w:eastAsia="zh-CN"/>
        </w:rPr>
        <w:t>DG∥AB</w:t>
      </w:r>
      <w:r w:rsidRPr="003D1EAD">
        <w:rPr>
          <w:color w:val="FF0000"/>
          <w:lang w:eastAsia="zh-CN"/>
        </w:rPr>
        <w:t>交</w:t>
      </w:r>
      <w:r w:rsidRPr="003D1EAD">
        <w:rPr>
          <w:color w:val="FF0000"/>
          <w:lang w:eastAsia="zh-CN"/>
        </w:rPr>
        <w:t>BC</w:t>
      </w:r>
      <w:r w:rsidRPr="003D1EAD">
        <w:rPr>
          <w:color w:val="FF0000"/>
          <w:lang w:eastAsia="zh-CN"/>
        </w:rPr>
        <w:t>于点</w:t>
      </w:r>
      <w:r w:rsidRPr="003D1EAD">
        <w:rPr>
          <w:color w:val="FF0000"/>
          <w:lang w:eastAsia="zh-CN"/>
        </w:rPr>
        <w:t>G</w:t>
      </w:r>
      <w:r w:rsidRPr="003D1EAD">
        <w:rPr>
          <w:color w:val="FF0000"/>
          <w:lang w:eastAsia="zh-CN"/>
        </w:rPr>
        <w:t>，</w:t>
      </w:r>
    </w:p>
    <w:p w:rsidR="003D1EAD" w:rsidRPr="003D1EAD" w:rsidRDefault="003D1EAD" w:rsidP="003D1EAD">
      <w:pPr>
        <w:spacing w:after="0"/>
        <w:rPr>
          <w:color w:val="FF0000"/>
        </w:rPr>
      </w:pPr>
      <w:r w:rsidRPr="003D1EAD">
        <w:rPr>
          <w:color w:val="FF0000"/>
        </w:rPr>
        <w:t>∴∠CDG=∠C=∠CGD=60°</w:t>
      </w:r>
      <w:r w:rsidRPr="003D1EAD">
        <w:rPr>
          <w:color w:val="FF0000"/>
        </w:rPr>
        <w:t>，</w:t>
      </w:r>
      <w:r w:rsidRPr="003D1EAD">
        <w:rPr>
          <w:color w:val="FF0000"/>
        </w:rPr>
        <w:t>∠GDE=∠BPE</w:t>
      </w:r>
      <w:r w:rsidRPr="003D1EAD">
        <w:rPr>
          <w:color w:val="FF0000"/>
        </w:rPr>
        <w:t>，</w:t>
      </w:r>
    </w:p>
    <w:p w:rsidR="003D1EAD" w:rsidRPr="003D1EAD" w:rsidRDefault="003D1EAD" w:rsidP="003D1EAD">
      <w:pPr>
        <w:spacing w:after="0"/>
        <w:rPr>
          <w:color w:val="FF0000"/>
          <w:lang w:eastAsia="zh-CN"/>
        </w:rPr>
      </w:pPr>
      <w:r w:rsidRPr="003D1EAD">
        <w:rPr>
          <w:color w:val="FF0000"/>
          <w:lang w:eastAsia="zh-CN"/>
        </w:rPr>
        <w:t>∴△DCG</w:t>
      </w:r>
      <w:r w:rsidRPr="003D1EAD">
        <w:rPr>
          <w:color w:val="FF0000"/>
          <w:lang w:eastAsia="zh-CN"/>
        </w:rPr>
        <w:t>为等边三角形，</w:t>
      </w:r>
    </w:p>
    <w:p w:rsidR="003D1EAD" w:rsidRPr="003D1EAD" w:rsidRDefault="003D1EAD" w:rsidP="003D1EAD">
      <w:pPr>
        <w:spacing w:after="0"/>
        <w:rPr>
          <w:color w:val="FF0000"/>
        </w:rPr>
      </w:pPr>
      <w:r w:rsidRPr="003D1EAD">
        <w:rPr>
          <w:color w:val="FF0000"/>
        </w:rPr>
        <w:t>∴DG=CD=BP</w:t>
      </w:r>
      <w:r w:rsidRPr="003D1EAD">
        <w:rPr>
          <w:color w:val="FF0000"/>
        </w:rPr>
        <w:t>，</w:t>
      </w:r>
    </w:p>
    <w:p w:rsidR="003D1EAD" w:rsidRPr="003D1EAD" w:rsidRDefault="003D1EAD" w:rsidP="003D1EAD">
      <w:pPr>
        <w:spacing w:after="0"/>
        <w:rPr>
          <w:color w:val="FF0000"/>
        </w:rPr>
      </w:pPr>
      <w:r w:rsidRPr="003D1EAD">
        <w:rPr>
          <w:color w:val="FF0000"/>
        </w:rPr>
        <w:t>在</w:t>
      </w:r>
      <w:r w:rsidRPr="003D1EAD">
        <w:rPr>
          <w:color w:val="FF0000"/>
        </w:rPr>
        <w:t>△DGE</w:t>
      </w:r>
      <w:r w:rsidRPr="003D1EAD">
        <w:rPr>
          <w:color w:val="FF0000"/>
        </w:rPr>
        <w:t>和</w:t>
      </w:r>
      <w:r w:rsidRPr="003D1EAD">
        <w:rPr>
          <w:color w:val="FF0000"/>
        </w:rPr>
        <w:t>△PBE</w:t>
      </w:r>
      <w:r w:rsidRPr="003D1EAD">
        <w:rPr>
          <w:color w:val="FF0000"/>
        </w:rPr>
        <w:t>中，</w:t>
      </w:r>
    </w:p>
    <w:p w:rsidR="003D1EAD" w:rsidRPr="003D1EAD" w:rsidRDefault="003D1EAD" w:rsidP="003D1EAD">
      <w:pPr>
        <w:spacing w:after="0"/>
        <w:rPr>
          <w:color w:val="FF0000"/>
        </w:rPr>
      </w:pPr>
      <w:r w:rsidRPr="003D1EAD">
        <w:rPr>
          <w:noProof/>
          <w:color w:val="FF0000"/>
          <w:lang w:eastAsia="zh-CN"/>
        </w:rPr>
        <w:drawing>
          <wp:inline distT="0" distB="0" distL="0" distR="0">
            <wp:extent cx="1193648" cy="515658"/>
            <wp:effectExtent l="0" t="0" r="0" b="0"/>
            <wp:docPr id="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93648" cy="5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EAD">
        <w:rPr>
          <w:color w:val="FF0000"/>
        </w:rPr>
        <w:t>，</w:t>
      </w:r>
    </w:p>
    <w:p w:rsidR="003D1EAD" w:rsidRPr="003D1EAD" w:rsidRDefault="003D1EAD" w:rsidP="003D1EAD">
      <w:pPr>
        <w:spacing w:after="0"/>
        <w:rPr>
          <w:color w:val="FF0000"/>
        </w:rPr>
      </w:pPr>
      <w:r w:rsidRPr="003D1EAD">
        <w:rPr>
          <w:color w:val="FF0000"/>
        </w:rPr>
        <w:t>∴△DGE≌△PBE</w:t>
      </w:r>
      <w:r w:rsidRPr="003D1EAD">
        <w:rPr>
          <w:color w:val="FF0000"/>
        </w:rPr>
        <w:t>（</w:t>
      </w:r>
      <w:r w:rsidRPr="003D1EAD">
        <w:rPr>
          <w:color w:val="FF0000"/>
        </w:rPr>
        <w:t>AAS</w:t>
      </w:r>
      <w:r w:rsidRPr="003D1EAD">
        <w:rPr>
          <w:color w:val="FF0000"/>
        </w:rPr>
        <w:t>），</w:t>
      </w:r>
    </w:p>
    <w:p w:rsidR="003D1EAD" w:rsidRPr="003D1EAD" w:rsidRDefault="003D1EAD" w:rsidP="003D1EAD">
      <w:pPr>
        <w:spacing w:after="0"/>
        <w:rPr>
          <w:color w:val="FF0000"/>
        </w:rPr>
      </w:pPr>
      <w:r w:rsidRPr="003D1EAD">
        <w:rPr>
          <w:color w:val="FF0000"/>
        </w:rPr>
        <w:t>∴DE=PE</w:t>
      </w:r>
      <w:r w:rsidRPr="003D1EAD">
        <w:rPr>
          <w:color w:val="FF0000"/>
        </w:rPr>
        <w:t>．</w:t>
      </w:r>
    </w:p>
    <w:p w:rsidR="003D1EAD" w:rsidRPr="003D1EAD" w:rsidRDefault="003D1EAD">
      <w:pPr>
        <w:spacing w:after="0"/>
        <w:rPr>
          <w:lang w:eastAsia="zh-CN"/>
        </w:rPr>
      </w:pPr>
    </w:p>
    <w:p w:rsidR="00354B0B" w:rsidRDefault="001F17C6">
      <w:pPr>
        <w:rPr>
          <w:lang w:eastAsia="zh-CN"/>
        </w:rPr>
      </w:pPr>
      <w:r>
        <w:rPr>
          <w:lang w:eastAsia="zh-CN"/>
        </w:rPr>
        <w:br w:type="page"/>
      </w:r>
    </w:p>
    <w:p w:rsidR="00354B0B" w:rsidRDefault="001F17C6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354B0B" w:rsidRDefault="001F17C6">
      <w:pPr>
        <w:rPr>
          <w:lang w:eastAsia="zh-CN"/>
        </w:rPr>
      </w:pPr>
      <w:r>
        <w:rPr>
          <w:lang w:eastAsia="zh-CN"/>
        </w:rPr>
        <w:t>一、单选题</w:t>
      </w:r>
      <w:r>
        <w:rPr>
          <w:lang w:eastAsia="zh-CN"/>
        </w:rPr>
        <w:t xml:space="preserve">  </w:t>
      </w:r>
    </w:p>
    <w:p w:rsidR="00354B0B" w:rsidRDefault="001F17C6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 B   </w:t>
      </w:r>
    </w:p>
    <w:p w:rsidR="00354B0B" w:rsidRDefault="001F17C6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 C   </w:t>
      </w:r>
    </w:p>
    <w:p w:rsidR="00354B0B" w:rsidRDefault="001F17C6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 C   </w:t>
      </w:r>
    </w:p>
    <w:p w:rsidR="00354B0B" w:rsidRDefault="001F17C6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 C   </w:t>
      </w:r>
    </w:p>
    <w:p w:rsidR="00354B0B" w:rsidRDefault="001F17C6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 C   </w:t>
      </w:r>
    </w:p>
    <w:p w:rsidR="00354B0B" w:rsidRDefault="001F17C6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354B0B" w:rsidRDefault="001F17C6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 D   </w:t>
      </w:r>
    </w:p>
    <w:p w:rsidR="00354B0B" w:rsidRDefault="001F17C6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 D   </w:t>
      </w:r>
    </w:p>
    <w:p w:rsidR="00354B0B" w:rsidRDefault="001F17C6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 D   </w:t>
      </w:r>
    </w:p>
    <w:p w:rsidR="00354B0B" w:rsidRDefault="001F17C6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 B   </w:t>
      </w:r>
    </w:p>
    <w:p w:rsidR="00354B0B" w:rsidRDefault="001F17C6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 D   </w:t>
      </w:r>
    </w:p>
    <w:p w:rsidR="00354B0B" w:rsidRDefault="001F17C6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 C   </w:t>
      </w:r>
    </w:p>
    <w:p w:rsidR="00354B0B" w:rsidRDefault="001F17C6">
      <w:pPr>
        <w:rPr>
          <w:lang w:eastAsia="zh-CN"/>
        </w:rPr>
      </w:pPr>
      <w:r>
        <w:rPr>
          <w:lang w:eastAsia="zh-CN"/>
        </w:rPr>
        <w:t>二、填空题</w:t>
      </w:r>
      <w:r>
        <w:rPr>
          <w:lang w:eastAsia="zh-CN"/>
        </w:rPr>
        <w:t xml:space="preserve">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1   </w:t>
      </w:r>
    </w:p>
    <w:p w:rsidR="00354B0B" w:rsidRDefault="001F17C6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 xml:space="preserve"> 7</w:t>
      </w:r>
      <w:r>
        <w:rPr>
          <w:color w:val="000000"/>
        </w:rPr>
        <w:t>或﹣</w:t>
      </w:r>
      <w:r>
        <w:rPr>
          <w:color w:val="000000"/>
        </w:rPr>
        <w:t xml:space="preserve">9   </w:t>
      </w:r>
    </w:p>
    <w:p w:rsidR="00354B0B" w:rsidRDefault="001F17C6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 xml:space="preserve"> 5cm 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48   </w:t>
      </w:r>
    </w:p>
    <w:p w:rsidR="00354B0B" w:rsidRDefault="001F17C6">
      <w:pPr>
        <w:rPr>
          <w:lang w:eastAsia="zh-CN"/>
        </w:rPr>
      </w:pPr>
      <w:r>
        <w:rPr>
          <w:lang w:eastAsia="zh-CN"/>
        </w:rPr>
        <w:t>三、解答题</w:t>
      </w:r>
      <w:r>
        <w:rPr>
          <w:lang w:eastAsia="zh-CN"/>
        </w:rPr>
        <w:t xml:space="preserve">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871624" cy="305575"/>
            <wp:effectExtent l="0" t="0" r="0" b="0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71624" cy="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   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291791" cy="267373"/>
            <wp:effectExtent l="0" t="0" r="0" b="0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91791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954913" cy="267373"/>
            <wp:effectExtent l="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5491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496557" cy="143243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96557" cy="1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489659" cy="267373"/>
            <wp:effectExtent l="0" t="0" r="0" b="0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489659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   </w:t>
      </w:r>
    </w:p>
    <w:p w:rsidR="00354B0B" w:rsidRDefault="001F17C6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527861" cy="267373"/>
            <wp:effectExtent l="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27861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525209" cy="267373"/>
            <wp:effectExtent l="0" t="0" r="0" b="0"/>
            <wp:docPr id="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25209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解得：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525209" cy="267373"/>
            <wp:effectExtent l="0" t="0" r="0" b="0"/>
            <wp:docPr id="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5209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652003" cy="229184"/>
            <wp:effectExtent l="0" t="0" r="0" b="0"/>
            <wp:docPr id="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3" cy="2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566062" cy="162331"/>
            <wp:effectExtent l="0" t="0" r="0" b="0"/>
            <wp:docPr id="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66062" cy="1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229184" cy="124143"/>
            <wp:effectExtent l="0" t="0" r="0" b="0"/>
            <wp:docPr id="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9184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当</w:t>
      </w:r>
      <w:r>
        <w:rPr>
          <w:color w:val="000000"/>
          <w:lang w:eastAsia="zh-CN"/>
        </w:rPr>
        <w:t>a=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b=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时，原式</w:t>
      </w:r>
      <w:r>
        <w:rPr>
          <w:color w:val="000000"/>
          <w:lang w:eastAsia="zh-CN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792582" cy="267373"/>
            <wp:effectExtent l="0" t="0" r="0" b="0"/>
            <wp:docPr id="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9258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=-3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300</w:t>
      </w:r>
      <w:r>
        <w:rPr>
          <w:color w:val="000000"/>
          <w:lang w:eastAsia="zh-CN"/>
        </w:rPr>
        <w:t>；</w:t>
      </w:r>
      <w:r>
        <w:rPr>
          <w:noProof/>
          <w:lang w:eastAsia="zh-CN"/>
        </w:rPr>
        <w:drawing>
          <wp:inline distT="0" distB="0" distL="0" distR="0">
            <wp:extent cx="2520975" cy="1709293"/>
            <wp:effectExtent l="0" t="0" r="0" b="0"/>
            <wp:docPr id="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520975" cy="170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40%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）解：当天达到国家规定体育活动时间的学生有</w:t>
      </w:r>
      <w:r>
        <w:rPr>
          <w:color w:val="000000"/>
          <w:lang w:eastAsia="zh-CN"/>
        </w:rPr>
        <w:t xml:space="preserve">1200× </w:t>
      </w:r>
      <w:r>
        <w:rPr>
          <w:noProof/>
          <w:lang w:eastAsia="zh-CN"/>
        </w:rPr>
        <w:drawing>
          <wp:inline distT="0" distB="0" distL="0" distR="0">
            <wp:extent cx="276924" cy="267373"/>
            <wp:effectExtent l="0" t="0" r="0" b="0"/>
            <wp:docPr id="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76924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=720</w:t>
      </w:r>
      <w:r>
        <w:rPr>
          <w:color w:val="000000"/>
          <w:lang w:eastAsia="zh-CN"/>
        </w:rPr>
        <w:t>人</w:t>
      </w:r>
      <w:r>
        <w:rPr>
          <w:color w:val="000000"/>
          <w:lang w:eastAsia="zh-CN"/>
        </w:rPr>
        <w:t xml:space="preserve"> 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）解：如图，连接</w:t>
      </w:r>
      <w:r>
        <w:rPr>
          <w:color w:val="000000"/>
          <w:lang w:eastAsia="zh-CN"/>
        </w:rPr>
        <w:t>AC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 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317777" cy="1623352"/>
            <wp:effectExtent l="0" t="0" r="0" b="0"/>
            <wp:docPr id="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317777" cy="162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</w:pPr>
      <w:r>
        <w:rPr>
          <w:color w:val="000000"/>
        </w:rPr>
        <w:t>在</w:t>
      </w:r>
      <w:r>
        <w:rPr>
          <w:color w:val="000000"/>
        </w:rPr>
        <w:t>Rt△ABC</w:t>
      </w:r>
      <w:r>
        <w:rPr>
          <w:color w:val="000000"/>
        </w:rPr>
        <w:t>中，</w:t>
      </w:r>
      <w:r>
        <w:rPr>
          <w:color w:val="000000"/>
        </w:rPr>
        <w:t>AC</w:t>
      </w:r>
      <w:r>
        <w:rPr>
          <w:color w:val="000000"/>
          <w:vertAlign w:val="superscript"/>
        </w:rPr>
        <w:t>2</w:t>
      </w:r>
      <w:r>
        <w:rPr>
          <w:color w:val="000000"/>
        </w:rPr>
        <w:t>=AB</w:t>
      </w:r>
      <w:r>
        <w:rPr>
          <w:color w:val="000000"/>
          <w:vertAlign w:val="superscript"/>
        </w:rPr>
        <w:t>2</w:t>
      </w:r>
      <w:r>
        <w:rPr>
          <w:color w:val="000000"/>
        </w:rPr>
        <w:t>+BC</w:t>
      </w:r>
      <w:r>
        <w:rPr>
          <w:color w:val="000000"/>
          <w:vertAlign w:val="superscript"/>
        </w:rPr>
        <w:t>2</w:t>
      </w:r>
      <w:r>
        <w:rPr>
          <w:color w:val="000000"/>
        </w:rPr>
        <w:t>=3</w:t>
      </w:r>
      <w:r>
        <w:rPr>
          <w:color w:val="000000"/>
          <w:vertAlign w:val="superscript"/>
        </w:rPr>
        <w:t>2</w:t>
      </w:r>
      <w:r>
        <w:rPr>
          <w:color w:val="000000"/>
        </w:rPr>
        <w:t>+4</w:t>
      </w:r>
      <w:r>
        <w:rPr>
          <w:color w:val="000000"/>
          <w:vertAlign w:val="superscript"/>
        </w:rPr>
        <w:t>2</w:t>
      </w:r>
      <w:r>
        <w:rPr>
          <w:color w:val="000000"/>
        </w:rPr>
        <w:t>=5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t>∴AC=5m</w:t>
      </w:r>
      <w:r>
        <w:rPr>
          <w:color w:val="000000"/>
        </w:rPr>
        <w:t>．</w:t>
      </w:r>
    </w:p>
    <w:p w:rsidR="00354B0B" w:rsidRDefault="001F17C6">
      <w:pPr>
        <w:spacing w:after="0"/>
      </w:pPr>
      <w:r>
        <w:rPr>
          <w:color w:val="000000"/>
        </w:rPr>
        <w:t>在</w:t>
      </w:r>
      <w:r>
        <w:rPr>
          <w:color w:val="000000"/>
        </w:rPr>
        <w:t>△ACD</w:t>
      </w:r>
      <w:r>
        <w:rPr>
          <w:color w:val="000000"/>
        </w:rPr>
        <w:t>中，</w:t>
      </w:r>
      <w:r>
        <w:rPr>
          <w:color w:val="000000"/>
        </w:rPr>
        <w:t>CD</w:t>
      </w:r>
      <w:r>
        <w:rPr>
          <w:color w:val="000000"/>
          <w:vertAlign w:val="superscript"/>
        </w:rPr>
        <w:t>2</w:t>
      </w:r>
      <w:r>
        <w:rPr>
          <w:color w:val="000000"/>
        </w:rPr>
        <w:t>=13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AD</w:t>
      </w:r>
      <w:r>
        <w:rPr>
          <w:color w:val="000000"/>
          <w:vertAlign w:val="superscript"/>
        </w:rPr>
        <w:t>2</w:t>
      </w:r>
      <w:r>
        <w:rPr>
          <w:color w:val="000000"/>
        </w:rPr>
        <w:t>=12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t>而</w:t>
      </w:r>
      <w:r>
        <w:rPr>
          <w:color w:val="000000"/>
        </w:rPr>
        <w:t>12</w:t>
      </w:r>
      <w:r>
        <w:rPr>
          <w:color w:val="000000"/>
          <w:vertAlign w:val="superscript"/>
        </w:rPr>
        <w:t>2</w:t>
      </w:r>
      <w:r>
        <w:rPr>
          <w:color w:val="000000"/>
        </w:rPr>
        <w:t>+5</w:t>
      </w:r>
      <w:r>
        <w:rPr>
          <w:color w:val="000000"/>
          <w:vertAlign w:val="superscript"/>
        </w:rPr>
        <w:t>2</w:t>
      </w:r>
      <w:r>
        <w:rPr>
          <w:color w:val="000000"/>
        </w:rPr>
        <w:t>=13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t>即</w:t>
      </w:r>
      <w:r>
        <w:rPr>
          <w:color w:val="000000"/>
        </w:rPr>
        <w:t>AC</w:t>
      </w:r>
      <w:r>
        <w:rPr>
          <w:color w:val="000000"/>
          <w:vertAlign w:val="superscript"/>
        </w:rPr>
        <w:t>2</w:t>
      </w:r>
      <w:r>
        <w:rPr>
          <w:color w:val="000000"/>
        </w:rPr>
        <w:t>+AD</w:t>
      </w:r>
      <w:r>
        <w:rPr>
          <w:color w:val="000000"/>
          <w:vertAlign w:val="superscript"/>
        </w:rPr>
        <w:t>2</w:t>
      </w:r>
      <w:r>
        <w:rPr>
          <w:color w:val="000000"/>
        </w:rPr>
        <w:t>=CD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t>∴∠CAD=90°</w:t>
      </w:r>
      <w:r>
        <w:rPr>
          <w:color w:val="000000"/>
        </w:rPr>
        <w:t>，</w:t>
      </w:r>
    </w:p>
    <w:p w:rsidR="00354B0B" w:rsidRDefault="001F17C6">
      <w:pPr>
        <w:spacing w:after="0"/>
      </w:pPr>
      <w:r>
        <w:rPr>
          <w:color w:val="000000"/>
        </w:rPr>
        <w:t>S</w:t>
      </w:r>
      <w:r>
        <w:rPr>
          <w:color w:val="000000"/>
          <w:vertAlign w:val="subscript"/>
        </w:rPr>
        <w:t>四边形</w:t>
      </w:r>
      <w:r>
        <w:rPr>
          <w:color w:val="000000"/>
          <w:vertAlign w:val="subscript"/>
        </w:rPr>
        <w:t>ABCD</w:t>
      </w:r>
      <w:r>
        <w:rPr>
          <w:color w:val="000000"/>
        </w:rPr>
        <w:t>=S</w:t>
      </w:r>
      <w:r>
        <w:rPr>
          <w:color w:val="000000"/>
          <w:vertAlign w:val="subscript"/>
        </w:rPr>
        <w:t>△BAC</w:t>
      </w:r>
      <w:r>
        <w:rPr>
          <w:color w:val="000000"/>
        </w:rPr>
        <w:t>+S</w:t>
      </w:r>
      <w:r>
        <w:rPr>
          <w:color w:val="000000"/>
          <w:vertAlign w:val="subscript"/>
        </w:rPr>
        <w:t>△DAC</w:t>
      </w:r>
      <w:r>
        <w:rPr>
          <w:color w:val="000000"/>
        </w:rPr>
        <w:t xml:space="preserve">=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•BC•AB+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AD•AC=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×4×3+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×12×5=36(m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color w:val="000000"/>
        </w:rPr>
        <w:t>．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答：空地</w:t>
      </w:r>
      <w:r>
        <w:rPr>
          <w:color w:val="000000"/>
          <w:lang w:eastAsia="zh-CN"/>
        </w:rPr>
        <w:t>ABCD</w:t>
      </w:r>
      <w:r>
        <w:rPr>
          <w:color w:val="000000"/>
          <w:lang w:eastAsia="zh-CN"/>
        </w:rPr>
        <w:t>的面积为</w:t>
      </w:r>
      <w:r>
        <w:rPr>
          <w:color w:val="000000"/>
          <w:lang w:eastAsia="zh-CN"/>
        </w:rPr>
        <w:t>36m</w:t>
      </w:r>
      <w:r>
        <w:rPr>
          <w:color w:val="000000"/>
          <w:vertAlign w:val="superscript"/>
          <w:lang w:eastAsia="zh-CN"/>
        </w:rPr>
        <w:t>2</w:t>
      </w:r>
    </w:p>
    <w:p w:rsidR="00354B0B" w:rsidRDefault="001F17C6">
      <w:pPr>
        <w:spacing w:after="0"/>
        <w:rPr>
          <w:lang w:eastAsia="zh-CN"/>
        </w:rPr>
      </w:pP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）解：所以需费用为：</w:t>
      </w:r>
      <w:r>
        <w:rPr>
          <w:color w:val="000000"/>
          <w:lang w:eastAsia="zh-CN"/>
        </w:rPr>
        <w:t>36×300=10800</w:t>
      </w:r>
      <w:r>
        <w:rPr>
          <w:color w:val="000000"/>
          <w:lang w:eastAsia="zh-CN"/>
        </w:rPr>
        <w:t>（元）．</w:t>
      </w:r>
      <w:r>
        <w:rPr>
          <w:color w:val="000000"/>
          <w:lang w:eastAsia="zh-CN"/>
        </w:rPr>
        <w:t xml:space="preserve"> 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答：总共需投入</w:t>
      </w:r>
      <w:r>
        <w:rPr>
          <w:color w:val="000000"/>
          <w:lang w:eastAsia="zh-CN"/>
        </w:rPr>
        <w:t>10800</w:t>
      </w:r>
      <w:r>
        <w:rPr>
          <w:color w:val="000000"/>
          <w:lang w:eastAsia="zh-CN"/>
        </w:rPr>
        <w:t>元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）证明：</w:t>
      </w:r>
      <w:r>
        <w:rPr>
          <w:color w:val="000000"/>
          <w:lang w:eastAsia="zh-CN"/>
        </w:rPr>
        <w:t>∵AE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BD</w:t>
      </w:r>
      <w:r>
        <w:rPr>
          <w:color w:val="000000"/>
          <w:lang w:eastAsia="zh-CN"/>
        </w:rPr>
        <w:t>相交于点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∴∠AOD=∠BOE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354B0B" w:rsidRDefault="001F17C6">
      <w:pPr>
        <w:spacing w:after="0"/>
      </w:pPr>
      <w:r>
        <w:rPr>
          <w:color w:val="000000"/>
        </w:rPr>
        <w:t>在</w:t>
      </w:r>
      <w:r>
        <w:rPr>
          <w:color w:val="000000"/>
        </w:rPr>
        <w:t>△AOD</w:t>
      </w:r>
      <w:r>
        <w:rPr>
          <w:color w:val="000000"/>
        </w:rPr>
        <w:t>和</w:t>
      </w:r>
      <w:r>
        <w:rPr>
          <w:color w:val="000000"/>
        </w:rPr>
        <w:t>△BOE</w:t>
      </w:r>
      <w:r>
        <w:rPr>
          <w:color w:val="000000"/>
        </w:rPr>
        <w:t>中，</w:t>
      </w:r>
      <w:r>
        <w:rPr>
          <w:color w:val="000000"/>
        </w:rPr>
        <w:t xml:space="preserve"> ∠A=∠B</w:t>
      </w:r>
      <w:r>
        <w:rPr>
          <w:color w:val="000000"/>
        </w:rPr>
        <w:t>，</w:t>
      </w:r>
    </w:p>
    <w:p w:rsidR="00354B0B" w:rsidRDefault="001F17C6">
      <w:pPr>
        <w:spacing w:after="0"/>
      </w:pPr>
      <w:r>
        <w:rPr>
          <w:color w:val="000000"/>
        </w:rPr>
        <w:t>∴∠BEO=∠2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lastRenderedPageBreak/>
        <w:t>又</w:t>
      </w:r>
      <w:r>
        <w:rPr>
          <w:color w:val="000000"/>
        </w:rPr>
        <w:t>∵∠1=∠2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t>∴∠1=∠BEO</w:t>
      </w:r>
      <w:r>
        <w:rPr>
          <w:color w:val="000000"/>
        </w:rPr>
        <w:t>，</w:t>
      </w:r>
      <w:r>
        <w:rPr>
          <w:color w:val="000000"/>
        </w:rPr>
        <w:t xml:space="preserve"> ∴∠AEC=∠BED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t>在</w:t>
      </w:r>
      <w:r>
        <w:rPr>
          <w:color w:val="000000"/>
        </w:rPr>
        <w:t>△AEC</w:t>
      </w:r>
      <w:r>
        <w:rPr>
          <w:color w:val="000000"/>
        </w:rPr>
        <w:t>和</w:t>
      </w:r>
      <w:r>
        <w:rPr>
          <w:color w:val="000000"/>
        </w:rPr>
        <w:t>△BED</w:t>
      </w:r>
      <w:r>
        <w:rPr>
          <w:color w:val="000000"/>
        </w:rPr>
        <w:t>中，</w:t>
      </w:r>
    </w:p>
    <w:p w:rsidR="00354B0B" w:rsidRDefault="001F17C6">
      <w:pPr>
        <w:spacing w:after="0"/>
      </w:pPr>
      <w:r>
        <w:rPr>
          <w:color w:val="000000"/>
        </w:rPr>
        <w:t>∠A=∠B</w:t>
      </w:r>
      <w:r>
        <w:rPr>
          <w:color w:val="000000"/>
        </w:rPr>
        <w:t>，</w:t>
      </w:r>
      <w:r>
        <w:rPr>
          <w:color w:val="000000"/>
        </w:rPr>
        <w:t>AE=BE</w:t>
      </w:r>
      <w:r>
        <w:rPr>
          <w:color w:val="000000"/>
        </w:rPr>
        <w:t>，</w:t>
      </w:r>
      <w:r>
        <w:rPr>
          <w:color w:val="000000"/>
        </w:rPr>
        <w:t>∠AEC=∠BED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t>∴△AEC≌△BED</w:t>
      </w:r>
      <w:r>
        <w:rPr>
          <w:color w:val="000000"/>
        </w:rPr>
        <w:t>（</w:t>
      </w:r>
      <w:r>
        <w:rPr>
          <w:color w:val="000000"/>
        </w:rPr>
        <w:t>ASA</w:t>
      </w:r>
      <w:r>
        <w:rPr>
          <w:color w:val="000000"/>
        </w:rPr>
        <w:t>）</w:t>
      </w:r>
    </w:p>
    <w:p w:rsidR="00354B0B" w:rsidRDefault="001F17C6">
      <w:pPr>
        <w:spacing w:after="0"/>
      </w:pP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）解：</w:t>
      </w:r>
      <w:r>
        <w:rPr>
          <w:color w:val="000000"/>
        </w:rPr>
        <w:t>∵△AEC≌△BED</w:t>
      </w:r>
      <w:r>
        <w:rPr>
          <w:color w:val="000000"/>
        </w:rPr>
        <w:t>，</w:t>
      </w:r>
      <w:r>
        <w:rPr>
          <w:color w:val="000000"/>
        </w:rPr>
        <w:t xml:space="preserve">    </w:t>
      </w:r>
    </w:p>
    <w:p w:rsidR="00354B0B" w:rsidRDefault="001F17C6">
      <w:pPr>
        <w:spacing w:after="0"/>
      </w:pPr>
      <w:r>
        <w:rPr>
          <w:color w:val="000000"/>
        </w:rPr>
        <w:t>∴EC=ED</w:t>
      </w:r>
      <w:r>
        <w:rPr>
          <w:color w:val="000000"/>
        </w:rPr>
        <w:t>，</w:t>
      </w:r>
      <w:r>
        <w:rPr>
          <w:color w:val="000000"/>
        </w:rPr>
        <w:t>∠C=∠BDE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t>在</w:t>
      </w:r>
      <w:r>
        <w:rPr>
          <w:color w:val="000000"/>
        </w:rPr>
        <w:t>△EDC</w:t>
      </w:r>
      <w:r>
        <w:rPr>
          <w:color w:val="000000"/>
        </w:rPr>
        <w:t>中，</w:t>
      </w:r>
      <w:r>
        <w:rPr>
          <w:color w:val="000000"/>
        </w:rPr>
        <w:t xml:space="preserve"> ∵EC=ED</w:t>
      </w:r>
      <w:r>
        <w:rPr>
          <w:color w:val="000000"/>
        </w:rPr>
        <w:t>，</w:t>
      </w:r>
      <w:r>
        <w:rPr>
          <w:color w:val="000000"/>
        </w:rPr>
        <w:t>∠1=42°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t>∴∠C=∠EDC=69°</w:t>
      </w:r>
      <w:r>
        <w:rPr>
          <w:color w:val="000000"/>
        </w:rPr>
        <w:t>，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t>∴∠BDE=∠C=69°</w:t>
      </w:r>
    </w:p>
    <w:p w:rsidR="00354B0B" w:rsidRDefault="001F17C6">
      <w:pPr>
        <w:spacing w:after="0"/>
      </w:pPr>
      <w:r>
        <w:rPr>
          <w:color w:val="000000"/>
        </w:rPr>
        <w:t>22.</w:t>
      </w:r>
      <w:r>
        <w:rPr>
          <w:color w:val="0000FF"/>
        </w:rPr>
        <w:t>【答案】</w:t>
      </w:r>
      <w:r>
        <w:rPr>
          <w:color w:val="000000"/>
        </w:rPr>
        <w:t xml:space="preserve"> 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color w:val="000000"/>
        </w:rPr>
        <w:t>﹣</w:t>
      </w:r>
      <w:r>
        <w:rPr>
          <w:color w:val="000000"/>
        </w:rPr>
        <w:t>b</w:t>
      </w:r>
      <w:r>
        <w:rPr>
          <w:color w:val="000000"/>
          <w:vertAlign w:val="superscript"/>
        </w:rPr>
        <w:t>2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a</w:t>
      </w:r>
      <w:r>
        <w:rPr>
          <w:color w:val="000000"/>
        </w:rPr>
        <w:t>﹣</w:t>
      </w:r>
      <w:r>
        <w:rPr>
          <w:color w:val="000000"/>
        </w:rPr>
        <w:t>b</w:t>
      </w:r>
      <w:r>
        <w:rPr>
          <w:color w:val="000000"/>
        </w:rPr>
        <w:t>；</w:t>
      </w:r>
      <w:r>
        <w:rPr>
          <w:color w:val="000000"/>
        </w:rPr>
        <w:t>a+b</w:t>
      </w:r>
      <w:r>
        <w:rPr>
          <w:color w:val="000000"/>
        </w:rPr>
        <w:t>；（</w:t>
      </w:r>
      <w:r>
        <w:rPr>
          <w:color w:val="000000"/>
        </w:rPr>
        <w:t>a+b</w:t>
      </w:r>
      <w:r>
        <w:rPr>
          <w:color w:val="000000"/>
        </w:rPr>
        <w:t>）（</w:t>
      </w:r>
      <w:r>
        <w:rPr>
          <w:color w:val="000000"/>
        </w:rPr>
        <w:t>a</w:t>
      </w:r>
      <w:r>
        <w:rPr>
          <w:color w:val="000000"/>
        </w:rPr>
        <w:t>﹣</w:t>
      </w:r>
      <w:r>
        <w:rPr>
          <w:color w:val="000000"/>
        </w:rPr>
        <w:t>b</w:t>
      </w:r>
      <w:r>
        <w:rPr>
          <w:color w:val="000000"/>
        </w:rPr>
        <w:t>）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）（</w:t>
      </w:r>
      <w:r>
        <w:rPr>
          <w:color w:val="000000"/>
        </w:rPr>
        <w:t>a+b</w:t>
      </w:r>
      <w:r>
        <w:rPr>
          <w:color w:val="000000"/>
        </w:rPr>
        <w:t>）（</w:t>
      </w:r>
      <w:r>
        <w:rPr>
          <w:color w:val="000000"/>
        </w:rPr>
        <w:t>a</w:t>
      </w:r>
      <w:r>
        <w:rPr>
          <w:color w:val="000000"/>
        </w:rPr>
        <w:t>﹣</w:t>
      </w:r>
      <w:r>
        <w:rPr>
          <w:color w:val="000000"/>
        </w:rPr>
        <w:t>b</w:t>
      </w:r>
      <w:r>
        <w:rPr>
          <w:color w:val="000000"/>
        </w:rPr>
        <w:t>）</w:t>
      </w:r>
      <w:r>
        <w:rPr>
          <w:color w:val="000000"/>
        </w:rPr>
        <w:t>=a</w:t>
      </w:r>
      <w:r>
        <w:rPr>
          <w:color w:val="000000"/>
          <w:vertAlign w:val="superscript"/>
        </w:rPr>
        <w:t>2</w:t>
      </w:r>
      <w:r>
        <w:rPr>
          <w:color w:val="000000"/>
        </w:rPr>
        <w:t>﹣</w:t>
      </w:r>
      <w:r>
        <w:rPr>
          <w:color w:val="000000"/>
        </w:rPr>
        <w:t>b</w:t>
      </w:r>
      <w:r>
        <w:rPr>
          <w:color w:val="000000"/>
          <w:vertAlign w:val="superscript"/>
        </w:rPr>
        <w:t>2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）解：（</w:t>
      </w:r>
      <w:r>
        <w:rPr>
          <w:color w:val="000000"/>
        </w:rPr>
        <w:t>2m+</w:t>
      </w:r>
      <w:r>
        <w:rPr>
          <w:color w:val="000000"/>
        </w:rPr>
        <w:t>n</w:t>
      </w:r>
      <w:r>
        <w:rPr>
          <w:color w:val="000000"/>
        </w:rPr>
        <w:t>﹣</w:t>
      </w:r>
      <w:r>
        <w:rPr>
          <w:color w:val="000000"/>
        </w:rPr>
        <w:t>p</w:t>
      </w:r>
      <w:r>
        <w:rPr>
          <w:color w:val="000000"/>
        </w:rPr>
        <w:t>）（</w:t>
      </w:r>
      <w:r>
        <w:rPr>
          <w:color w:val="000000"/>
        </w:rPr>
        <w:t>2m</w:t>
      </w:r>
      <w:r>
        <w:rPr>
          <w:color w:val="000000"/>
        </w:rPr>
        <w:t>﹣</w:t>
      </w:r>
      <w:r>
        <w:rPr>
          <w:color w:val="000000"/>
        </w:rPr>
        <w:t>n+p</w:t>
      </w:r>
      <w:r>
        <w:rPr>
          <w:color w:val="000000"/>
        </w:rPr>
        <w:t>）</w:t>
      </w:r>
      <w:r>
        <w:rPr>
          <w:color w:val="000000"/>
        </w:rPr>
        <w:t xml:space="preserve">   </w:t>
      </w:r>
    </w:p>
    <w:p w:rsidR="00354B0B" w:rsidRDefault="001F17C6">
      <w:pPr>
        <w:spacing w:after="0"/>
      </w:pPr>
      <w:r>
        <w:rPr>
          <w:color w:val="000000"/>
        </w:rPr>
        <w:t>=</w:t>
      </w:r>
      <w:r>
        <w:rPr>
          <w:color w:val="000000"/>
        </w:rPr>
        <w:t>（</w:t>
      </w:r>
      <w:r>
        <w:rPr>
          <w:color w:val="000000"/>
        </w:rPr>
        <w:t>2m</w:t>
      </w:r>
      <w:r>
        <w:rPr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color w:val="000000"/>
        </w:rPr>
        <w:t>﹣（</w:t>
      </w:r>
      <w:r>
        <w:rPr>
          <w:color w:val="000000"/>
        </w:rPr>
        <w:t>n</w:t>
      </w:r>
      <w:r>
        <w:rPr>
          <w:color w:val="000000"/>
        </w:rPr>
        <w:t>﹣</w:t>
      </w:r>
      <w:r>
        <w:rPr>
          <w:color w:val="000000"/>
        </w:rPr>
        <w:t>p</w:t>
      </w:r>
      <w:r>
        <w:rPr>
          <w:color w:val="000000"/>
        </w:rPr>
        <w:t>）</w:t>
      </w:r>
      <w:r>
        <w:rPr>
          <w:color w:val="000000"/>
          <w:vertAlign w:val="superscript"/>
        </w:rPr>
        <w:t>2</w:t>
      </w:r>
    </w:p>
    <w:p w:rsidR="00354B0B" w:rsidRDefault="001F17C6">
      <w:pPr>
        <w:spacing w:after="0"/>
      </w:pPr>
      <w:r>
        <w:rPr>
          <w:color w:val="000000"/>
        </w:rPr>
        <w:t>=4m</w:t>
      </w:r>
      <w:r>
        <w:rPr>
          <w:color w:val="000000"/>
          <w:vertAlign w:val="superscript"/>
        </w:rPr>
        <w:t>2</w:t>
      </w:r>
      <w:r>
        <w:rPr>
          <w:color w:val="000000"/>
        </w:rPr>
        <w:t>﹣（</w:t>
      </w:r>
      <w:r>
        <w:rPr>
          <w:color w:val="000000"/>
        </w:rPr>
        <w:t>n</w:t>
      </w:r>
      <w:r>
        <w:rPr>
          <w:color w:val="000000"/>
          <w:vertAlign w:val="superscript"/>
        </w:rPr>
        <w:t>2</w:t>
      </w:r>
      <w:r>
        <w:rPr>
          <w:color w:val="000000"/>
        </w:rPr>
        <w:t>﹣</w:t>
      </w:r>
      <w:r>
        <w:rPr>
          <w:color w:val="000000"/>
        </w:rPr>
        <w:t>2np+p</w:t>
      </w:r>
      <w:r>
        <w:rPr>
          <w:color w:val="000000"/>
          <w:vertAlign w:val="superscript"/>
        </w:rPr>
        <w:t>2</w:t>
      </w:r>
      <w:r>
        <w:rPr>
          <w:color w:val="000000"/>
        </w:rPr>
        <w:t>）</w:t>
      </w:r>
    </w:p>
    <w:p w:rsidR="00354B0B" w:rsidRDefault="001F17C6">
      <w:pPr>
        <w:spacing w:after="0"/>
      </w:pPr>
      <w:r>
        <w:rPr>
          <w:color w:val="000000"/>
        </w:rPr>
        <w:t>=4m</w:t>
      </w:r>
      <w:r>
        <w:rPr>
          <w:color w:val="000000"/>
          <w:vertAlign w:val="superscript"/>
        </w:rPr>
        <w:t>2</w:t>
      </w:r>
      <w:r>
        <w:rPr>
          <w:color w:val="000000"/>
        </w:rPr>
        <w:t>﹣</w:t>
      </w:r>
      <w:r>
        <w:rPr>
          <w:color w:val="000000"/>
        </w:rPr>
        <w:t>n</w:t>
      </w:r>
      <w:r>
        <w:rPr>
          <w:color w:val="000000"/>
          <w:vertAlign w:val="superscript"/>
        </w:rPr>
        <w:t>2</w:t>
      </w:r>
      <w:r>
        <w:rPr>
          <w:color w:val="000000"/>
        </w:rPr>
        <w:t>+2np</w:t>
      </w:r>
      <w:r>
        <w:rPr>
          <w:color w:val="000000"/>
        </w:rPr>
        <w:t>﹣</w:t>
      </w:r>
      <w:r>
        <w:rPr>
          <w:color w:val="000000"/>
        </w:rPr>
        <w:t>p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</w:p>
    <w:p w:rsidR="00354B0B" w:rsidRDefault="001F17C6">
      <w:pPr>
        <w:spacing w:after="0"/>
      </w:pPr>
      <w:r>
        <w:rPr>
          <w:color w:val="000000"/>
        </w:rPr>
        <w:t>23.</w:t>
      </w:r>
      <w:r>
        <w:rPr>
          <w:color w:val="0000FF"/>
        </w:rPr>
        <w:t>【答案】</w:t>
      </w:r>
      <w:r>
        <w:rPr>
          <w:color w:val="000000"/>
        </w:rPr>
        <w:t xml:space="preserve"> 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）解：成立．</w:t>
      </w:r>
      <w:r>
        <w:rPr>
          <w:color w:val="000000"/>
        </w:rPr>
        <w:t xml:space="preserve">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理由：</w:t>
      </w:r>
      <w:r>
        <w:rPr>
          <w:color w:val="000000"/>
          <w:lang w:eastAsia="zh-CN"/>
        </w:rPr>
        <w:t>∵△ABC</w:t>
      </w:r>
      <w:r>
        <w:rPr>
          <w:color w:val="000000"/>
          <w:lang w:eastAsia="zh-CN"/>
        </w:rPr>
        <w:t>是等边三角形，</w:t>
      </w:r>
    </w:p>
    <w:p w:rsidR="00354B0B" w:rsidRDefault="001F17C6">
      <w:pPr>
        <w:spacing w:after="0"/>
      </w:pPr>
      <w:r>
        <w:rPr>
          <w:color w:val="000000"/>
        </w:rPr>
        <w:t>∴∠C=∠ABP=60°</w:t>
      </w:r>
      <w:r>
        <w:rPr>
          <w:color w:val="000000"/>
        </w:rPr>
        <w:t>，</w:t>
      </w:r>
      <w:r>
        <w:rPr>
          <w:color w:val="000000"/>
        </w:rPr>
        <w:t>AB=BC</w:t>
      </w:r>
      <w:r>
        <w:rPr>
          <w:color w:val="000000"/>
        </w:rPr>
        <w:t>，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根据题意得：</w:t>
      </w:r>
      <w:r>
        <w:rPr>
          <w:color w:val="000000"/>
          <w:lang w:eastAsia="zh-CN"/>
        </w:rPr>
        <w:t>CD=BP</w:t>
      </w:r>
      <w:r>
        <w:rPr>
          <w:color w:val="000000"/>
          <w:lang w:eastAsia="zh-CN"/>
        </w:rPr>
        <w:t>，</w:t>
      </w:r>
    </w:p>
    <w:p w:rsidR="00354B0B" w:rsidRDefault="001F17C6">
      <w:pPr>
        <w:spacing w:after="0"/>
      </w:pPr>
      <w:r>
        <w:rPr>
          <w:color w:val="000000"/>
        </w:rPr>
        <w:t>在</w:t>
      </w:r>
      <w:r>
        <w:rPr>
          <w:color w:val="000000"/>
        </w:rPr>
        <w:t>△ABP</w:t>
      </w:r>
      <w:r>
        <w:rPr>
          <w:color w:val="000000"/>
        </w:rPr>
        <w:t>和</w:t>
      </w:r>
      <w:r>
        <w:rPr>
          <w:color w:val="000000"/>
        </w:rPr>
        <w:t>△BCD</w:t>
      </w:r>
      <w:r>
        <w:rPr>
          <w:color w:val="000000"/>
        </w:rPr>
        <w:t>中，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954913" cy="515658"/>
            <wp:effectExtent l="0" t="0" r="0" b="0"/>
            <wp:docPr id="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54913" cy="5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</w:p>
    <w:p w:rsidR="00354B0B" w:rsidRDefault="001F17C6">
      <w:pPr>
        <w:spacing w:after="0"/>
      </w:pPr>
      <w:r>
        <w:rPr>
          <w:color w:val="000000"/>
        </w:rPr>
        <w:t>∴△ABP≌△BCD</w:t>
      </w:r>
      <w:r>
        <w:rPr>
          <w:color w:val="000000"/>
        </w:rPr>
        <w:t>（</w:t>
      </w:r>
      <w:r>
        <w:rPr>
          <w:color w:val="000000"/>
        </w:rPr>
        <w:t>SAS</w:t>
      </w:r>
      <w:r>
        <w:rPr>
          <w:color w:val="000000"/>
        </w:rPr>
        <w:t>），</w:t>
      </w:r>
    </w:p>
    <w:p w:rsidR="00354B0B" w:rsidRDefault="001F17C6">
      <w:pPr>
        <w:spacing w:after="0"/>
      </w:pPr>
      <w:r>
        <w:rPr>
          <w:color w:val="000000"/>
        </w:rPr>
        <w:t>∴AP=BD</w:t>
      </w:r>
    </w:p>
    <w:p w:rsidR="00354B0B" w:rsidRDefault="001F17C6">
      <w:pPr>
        <w:spacing w:after="0"/>
      </w:pP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）解：根据题意，</w:t>
      </w:r>
      <w:r>
        <w:rPr>
          <w:color w:val="000000"/>
        </w:rPr>
        <w:t>CP=AD</w:t>
      </w:r>
      <w:r>
        <w:rPr>
          <w:color w:val="000000"/>
        </w:rPr>
        <w:t>，</w:t>
      </w:r>
      <w:r>
        <w:rPr>
          <w:color w:val="000000"/>
        </w:rPr>
        <w:t xml:space="preserve">  </w:t>
      </w:r>
    </w:p>
    <w:p w:rsidR="00354B0B" w:rsidRDefault="001F17C6">
      <w:pPr>
        <w:spacing w:after="0"/>
      </w:pPr>
      <w:r>
        <w:rPr>
          <w:color w:val="000000"/>
        </w:rPr>
        <w:t>∴CP+BC=AD+AC</w:t>
      </w:r>
      <w:r>
        <w:rPr>
          <w:color w:val="000000"/>
        </w:rPr>
        <w:t>，</w:t>
      </w:r>
    </w:p>
    <w:p w:rsidR="00354B0B" w:rsidRDefault="001F17C6">
      <w:pPr>
        <w:spacing w:after="0"/>
      </w:pPr>
      <w:r>
        <w:rPr>
          <w:color w:val="000000"/>
        </w:rPr>
        <w:t>即</w:t>
      </w:r>
      <w:r>
        <w:rPr>
          <w:color w:val="000000"/>
        </w:rPr>
        <w:t>BP=CD</w:t>
      </w:r>
      <w:r>
        <w:rPr>
          <w:color w:val="000000"/>
        </w:rPr>
        <w:t>，</w:t>
      </w:r>
    </w:p>
    <w:p w:rsidR="00354B0B" w:rsidRDefault="001F17C6">
      <w:pPr>
        <w:spacing w:after="0"/>
      </w:pPr>
      <w:r>
        <w:rPr>
          <w:color w:val="000000"/>
        </w:rPr>
        <w:t>在</w:t>
      </w:r>
      <w:r>
        <w:rPr>
          <w:color w:val="000000"/>
        </w:rPr>
        <w:t>△ABP</w:t>
      </w:r>
      <w:r>
        <w:rPr>
          <w:color w:val="000000"/>
        </w:rPr>
        <w:t>和</w:t>
      </w:r>
      <w:r>
        <w:rPr>
          <w:color w:val="000000"/>
        </w:rPr>
        <w:t>△BCD</w:t>
      </w:r>
      <w:r>
        <w:rPr>
          <w:color w:val="000000"/>
        </w:rPr>
        <w:t>中，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74547" cy="515658"/>
            <wp:effectExtent l="0" t="0" r="0" b="0"/>
            <wp:docPr id="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74547" cy="5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</w:p>
    <w:p w:rsidR="00354B0B" w:rsidRDefault="001F17C6">
      <w:pPr>
        <w:spacing w:after="0"/>
      </w:pPr>
      <w:r>
        <w:rPr>
          <w:color w:val="000000"/>
        </w:rPr>
        <w:t>∴△ABP≌△BCD</w:t>
      </w:r>
      <w:r>
        <w:rPr>
          <w:color w:val="000000"/>
        </w:rPr>
        <w:t>（</w:t>
      </w:r>
      <w:r>
        <w:rPr>
          <w:color w:val="000000"/>
        </w:rPr>
        <w:t>SAS</w:t>
      </w:r>
      <w:r>
        <w:rPr>
          <w:color w:val="000000"/>
        </w:rPr>
        <w:t>），</w:t>
      </w:r>
    </w:p>
    <w:p w:rsidR="00354B0B" w:rsidRDefault="001F17C6">
      <w:pPr>
        <w:spacing w:after="0"/>
      </w:pPr>
      <w:r>
        <w:rPr>
          <w:color w:val="000000"/>
        </w:rPr>
        <w:t>∴∠APB=∠BDC</w:t>
      </w:r>
      <w:r>
        <w:rPr>
          <w:color w:val="000000"/>
        </w:rPr>
        <w:t>，</w:t>
      </w:r>
    </w:p>
    <w:p w:rsidR="00354B0B" w:rsidRDefault="001F17C6">
      <w:pPr>
        <w:spacing w:after="0"/>
      </w:pPr>
      <w:r>
        <w:rPr>
          <w:color w:val="000000"/>
        </w:rPr>
        <w:t>∵∠APB+∠PAC=∠ACB=60°</w:t>
      </w:r>
      <w:r>
        <w:rPr>
          <w:color w:val="000000"/>
        </w:rPr>
        <w:t>，</w:t>
      </w:r>
      <w:r>
        <w:rPr>
          <w:color w:val="000000"/>
        </w:rPr>
        <w:t>∠DAQ=∠PAC</w:t>
      </w:r>
      <w:r>
        <w:rPr>
          <w:color w:val="000000"/>
        </w:rPr>
        <w:t>，</w:t>
      </w:r>
    </w:p>
    <w:p w:rsidR="00354B0B" w:rsidRDefault="001F17C6">
      <w:pPr>
        <w:spacing w:after="0"/>
      </w:pPr>
      <w:r>
        <w:rPr>
          <w:color w:val="000000"/>
        </w:rPr>
        <w:t>∴∠BDC+∠DAQ=∠BQP=60°</w:t>
      </w:r>
    </w:p>
    <w:p w:rsidR="00354B0B" w:rsidRDefault="001F17C6">
      <w:pPr>
        <w:spacing w:after="0"/>
        <w:rPr>
          <w:lang w:eastAsia="zh-CN"/>
        </w:rPr>
      </w:pPr>
      <w:r>
        <w:rPr>
          <w:lang w:eastAsia="zh-CN"/>
        </w:rPr>
        <w:lastRenderedPageBreak/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）解：</w:t>
      </w:r>
      <w:r>
        <w:rPr>
          <w:color w:val="000000"/>
          <w:lang w:eastAsia="zh-CN"/>
        </w:rPr>
        <w:t>DE=PE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理由：过点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作</w:t>
      </w:r>
      <w:r>
        <w:rPr>
          <w:color w:val="000000"/>
          <w:lang w:eastAsia="zh-CN"/>
        </w:rPr>
        <w:t>DG∥AB</w:t>
      </w:r>
      <w:r>
        <w:rPr>
          <w:color w:val="000000"/>
          <w:lang w:eastAsia="zh-CN"/>
        </w:rPr>
        <w:t>交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于点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，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71104" cy="1069505"/>
            <wp:effectExtent l="0" t="0" r="0" b="0"/>
            <wp:docPr id="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671104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0B" w:rsidRDefault="001F17C6">
      <w:pPr>
        <w:spacing w:after="0"/>
      </w:pPr>
      <w:r>
        <w:rPr>
          <w:color w:val="000000"/>
        </w:rPr>
        <w:t>∴∠CDG=∠C=∠CGD=60°</w:t>
      </w:r>
      <w:r>
        <w:rPr>
          <w:color w:val="000000"/>
        </w:rPr>
        <w:t>，</w:t>
      </w:r>
      <w:r>
        <w:rPr>
          <w:color w:val="000000"/>
        </w:rPr>
        <w:t>∠GDE=∠BPE</w:t>
      </w:r>
      <w:r>
        <w:rPr>
          <w:color w:val="000000"/>
        </w:rPr>
        <w:t>，</w:t>
      </w:r>
    </w:p>
    <w:p w:rsidR="00354B0B" w:rsidRDefault="001F17C6">
      <w:pPr>
        <w:spacing w:after="0"/>
        <w:rPr>
          <w:lang w:eastAsia="zh-CN"/>
        </w:rPr>
      </w:pPr>
      <w:r>
        <w:rPr>
          <w:color w:val="000000"/>
          <w:lang w:eastAsia="zh-CN"/>
        </w:rPr>
        <w:t>∴△DCG</w:t>
      </w:r>
      <w:r>
        <w:rPr>
          <w:color w:val="000000"/>
          <w:lang w:eastAsia="zh-CN"/>
        </w:rPr>
        <w:t>为等边三角形，</w:t>
      </w:r>
    </w:p>
    <w:p w:rsidR="00354B0B" w:rsidRDefault="001F17C6">
      <w:pPr>
        <w:spacing w:after="0"/>
      </w:pPr>
      <w:r>
        <w:rPr>
          <w:color w:val="000000"/>
        </w:rPr>
        <w:t>∴DG=CD=BP</w:t>
      </w:r>
      <w:r>
        <w:rPr>
          <w:color w:val="000000"/>
        </w:rPr>
        <w:t>，</w:t>
      </w:r>
    </w:p>
    <w:p w:rsidR="00354B0B" w:rsidRDefault="001F17C6">
      <w:pPr>
        <w:spacing w:after="0"/>
      </w:pPr>
      <w:r>
        <w:rPr>
          <w:color w:val="000000"/>
        </w:rPr>
        <w:t>在</w:t>
      </w:r>
      <w:r>
        <w:rPr>
          <w:color w:val="000000"/>
        </w:rPr>
        <w:t>△DGE</w:t>
      </w:r>
      <w:r>
        <w:rPr>
          <w:color w:val="000000"/>
        </w:rPr>
        <w:t>和</w:t>
      </w:r>
      <w:r>
        <w:rPr>
          <w:color w:val="000000"/>
        </w:rPr>
        <w:t>△PBE</w:t>
      </w:r>
      <w:r>
        <w:rPr>
          <w:color w:val="000000"/>
        </w:rPr>
        <w:t>中，</w:t>
      </w:r>
    </w:p>
    <w:p w:rsidR="00354B0B" w:rsidRDefault="001F17C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93648" cy="515658"/>
            <wp:effectExtent l="0" t="0" r="0" b="0"/>
            <wp:docPr id="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93648" cy="5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</w:p>
    <w:p w:rsidR="00354B0B" w:rsidRDefault="001F17C6">
      <w:pPr>
        <w:spacing w:after="0"/>
      </w:pPr>
      <w:r>
        <w:rPr>
          <w:color w:val="000000"/>
        </w:rPr>
        <w:t>∴△DGE≌△PBE</w:t>
      </w:r>
      <w:r>
        <w:rPr>
          <w:color w:val="000000"/>
        </w:rPr>
        <w:t>（</w:t>
      </w:r>
      <w:r>
        <w:rPr>
          <w:color w:val="000000"/>
        </w:rPr>
        <w:t>AAS</w:t>
      </w:r>
      <w:r>
        <w:rPr>
          <w:color w:val="000000"/>
        </w:rPr>
        <w:t>），</w:t>
      </w:r>
    </w:p>
    <w:p w:rsidR="00354B0B" w:rsidRDefault="001F17C6">
      <w:pPr>
        <w:spacing w:after="0"/>
      </w:pPr>
      <w:r>
        <w:rPr>
          <w:color w:val="000000"/>
        </w:rPr>
        <w:t>∴DE=PE</w:t>
      </w:r>
      <w:r>
        <w:rPr>
          <w:color w:val="000000"/>
        </w:rPr>
        <w:t>．</w:t>
      </w:r>
    </w:p>
    <w:sectPr w:rsidR="00354B0B" w:rsidSect="00354B0B">
      <w:headerReference w:type="even" r:id="rId58"/>
      <w:headerReference w:type="default" r:id="rId59"/>
      <w:footerReference w:type="default" r:id="rId60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C6" w:rsidRDefault="001F17C6" w:rsidP="00354B0B">
      <w:pPr>
        <w:spacing w:after="0" w:line="240" w:lineRule="auto"/>
      </w:pPr>
      <w:r>
        <w:separator/>
      </w:r>
    </w:p>
  </w:endnote>
  <w:endnote w:type="continuationSeparator" w:id="1">
    <w:p w:rsidR="001F17C6" w:rsidRDefault="001F17C6" w:rsidP="0035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0B" w:rsidRDefault="00354B0B">
    <w:pPr>
      <w:pStyle w:val="2"/>
      <w:tabs>
        <w:tab w:val="right" w:pos="9639"/>
      </w:tabs>
      <w:rPr>
        <w:rFonts w:ascii="微软雅黑" w:eastAsia="微软雅黑" w:hAnsi="微软雅黑" w:cs="微软雅黑"/>
        <w:b/>
        <w:bCs/>
        <w:sz w:val="18"/>
        <w:szCs w:val="18"/>
      </w:rPr>
    </w:pPr>
    <w:r w:rsidRPr="00354B0B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398.4pt;margin-top:-1.5pt;width:2in;height:2in;z-index:251659776;mso-wrap-style:none;mso-position-horizontal-relative:margin" filled="f" stroked="f">
          <v:textbox style="mso-fit-shape-to-text:t" inset="0,0,0,0">
            <w:txbxContent>
              <w:p w:rsidR="00354B0B" w:rsidRDefault="001F17C6"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>第</w:t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 w:rsidR="00354B0B"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 w:rsidR="00354B0B"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 w:rsidR="003D1EAD">
                  <w:rPr>
                    <w:noProof/>
                    <w:sz w:val="18"/>
                  </w:rPr>
                  <w:t>6</w:t>
                </w:r>
                <w:r w:rsidR="00354B0B"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8"/>
                    <w:lang w:eastAsia="zh-CN"/>
                  </w:rPr>
                  <w:t>页</w:t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8"/>
                    <w:lang w:eastAsia="zh-CN"/>
                  </w:rPr>
                  <w:t>共</w:t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fldSimple w:instr=" NUMPAGES  \* MERGEFORMAT ">
                  <w:r w:rsidR="003D1EAD">
                    <w:rPr>
                      <w:noProof/>
                      <w:sz w:val="18"/>
                      <w:lang w:eastAsia="zh-CN"/>
                    </w:rPr>
                    <w:t>10</w:t>
                  </w:r>
                </w:fldSimple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8"/>
                    <w:lang w:eastAsia="zh-CN"/>
                  </w:rPr>
                  <w:t>页</w:t>
                </w:r>
              </w:p>
            </w:txbxContent>
          </v:textbox>
          <w10:wrap anchorx="margin"/>
        </v:shape>
      </w:pict>
    </w:r>
    <w:r w:rsidR="001F17C6">
      <w:rPr>
        <w:rFonts w:ascii="微软雅黑" w:eastAsia="微软雅黑" w:hAnsi="微软雅黑" w:cs="微软雅黑" w:hint="eastAsia"/>
        <w:sz w:val="18"/>
        <w:szCs w:val="18"/>
      </w:rPr>
      <w:t>二一教育在</w:t>
    </w:r>
    <w:r w:rsidR="001F17C6">
      <w:rPr>
        <w:rFonts w:ascii="微软雅黑" w:eastAsia="微软雅黑" w:hAnsi="微软雅黑" w:cs="微软雅黑" w:hint="eastAsia"/>
        <w:sz w:val="18"/>
        <w:szCs w:val="18"/>
      </w:rPr>
      <w:t>线组卷</w:t>
    </w:r>
    <w:r w:rsidR="001F17C6">
      <w:rPr>
        <w:rFonts w:ascii="微软雅黑" w:eastAsia="微软雅黑" w:hAnsi="微软雅黑" w:cs="微软雅黑" w:hint="eastAsia"/>
        <w:sz w:val="18"/>
        <w:szCs w:val="18"/>
      </w:rPr>
      <w:t>平台</w:t>
    </w:r>
    <w:r w:rsidR="001F17C6">
      <w:rPr>
        <w:rFonts w:ascii="微软雅黑" w:eastAsia="微软雅黑" w:hAnsi="微软雅黑" w:cs="微软雅黑" w:hint="eastAsia"/>
        <w:sz w:val="18"/>
        <w:szCs w:val="18"/>
      </w:rPr>
      <w:t>(</w:t>
    </w:r>
    <w:hyperlink r:id="rId1" w:history="1">
      <w:r w:rsidR="001F17C6">
        <w:rPr>
          <w:rStyle w:val="15"/>
          <w:rFonts w:ascii="微软雅黑" w:eastAsia="微软雅黑" w:hAnsi="微软雅黑" w:cs="微软雅黑" w:hint="eastAsia"/>
          <w:sz w:val="18"/>
          <w:szCs w:val="18"/>
        </w:rPr>
        <w:t>zujuan</w:t>
      </w:r>
      <w:r w:rsidR="001F17C6">
        <w:rPr>
          <w:rStyle w:val="15"/>
          <w:rFonts w:ascii="微软雅黑" w:eastAsia="微软雅黑" w:hAnsi="微软雅黑" w:cs="微软雅黑" w:hint="eastAsia"/>
          <w:sz w:val="18"/>
          <w:szCs w:val="18"/>
        </w:rPr>
        <w:t>.21cnjy.com</w:t>
      </w:r>
    </w:hyperlink>
    <w:r w:rsidR="001F17C6">
      <w:rPr>
        <w:rFonts w:ascii="微软雅黑" w:eastAsia="微软雅黑" w:hAnsi="微软雅黑" w:cs="微软雅黑" w:hint="eastAsia"/>
        <w:sz w:val="18"/>
        <w:szCs w:val="18"/>
      </w:rPr>
      <w:t xml:space="preserve">) </w:t>
    </w:r>
    <w:r w:rsidR="001F17C6">
      <w:rPr>
        <w:rFonts w:ascii="微软雅黑" w:eastAsia="微软雅黑" w:hAnsi="微软雅黑" w:cs="微软雅黑" w:hint="eastAsia"/>
        <w:sz w:val="18"/>
        <w:szCs w:val="18"/>
      </w:rPr>
      <w:t>自动生成</w:t>
    </w:r>
    <w:r w:rsidR="001F17C6">
      <w:rPr>
        <w:rFonts w:ascii="微软雅黑" w:eastAsia="微软雅黑" w:hAnsi="微软雅黑" w:cs="微软雅黑" w:hint="eastAsia"/>
        <w:sz w:val="18"/>
        <w:szCs w:val="18"/>
      </w:rPr>
      <w:t xml:space="preserve">                            </w:t>
    </w:r>
    <w:bookmarkStart w:id="0" w:name="_GoBack"/>
    <w:bookmarkEnd w:id="0"/>
  </w:p>
  <w:p w:rsidR="00354B0B" w:rsidRDefault="00354B0B">
    <w:pPr>
      <w:pStyle w:val="2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C6" w:rsidRDefault="001F17C6" w:rsidP="00354B0B">
      <w:pPr>
        <w:spacing w:after="0" w:line="240" w:lineRule="auto"/>
      </w:pPr>
      <w:r>
        <w:separator/>
      </w:r>
    </w:p>
  </w:footnote>
  <w:footnote w:type="continuationSeparator" w:id="1">
    <w:p w:rsidR="001F17C6" w:rsidRDefault="001F17C6" w:rsidP="0035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0B" w:rsidRDefault="00354B0B">
    <w:pPr>
      <w:pStyle w:val="a5"/>
      <w:pBdr>
        <w:bottom w:val="none" w:sz="0" w:space="0" w:color="auto"/>
      </w:pBdr>
    </w:pPr>
    <w:r>
      <w:pict>
        <v:rect id="Rectangle 7" o:spid="_x0000_s4097" style="position:absolute;left:0;text-align:left;margin-left:1056.4pt;margin-top:-43pt;width:42.15pt;height:57pt;z-index:251655680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4098" type="#_x0000_t202" style="position:absolute;left:0;text-align:left;margin-left:1098.55pt;margin-top:-43pt;width:31.6pt;height:843pt;z-index:251656704;v-text-anchor:middle" o:preferrelative="t">
          <v:stroke miterlimit="2"/>
          <v:textbox style="layout-flow:vertical;mso-layout-flow-alt:bottom-to-top">
            <w:txbxContent>
              <w:p w:rsidR="00354B0B" w:rsidRDefault="001F17C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4099" type="#_x0000_t202" style="position:absolute;left:0;text-align:left;margin-left:1056.4pt;margin-top:-43pt;width:42.15pt;height:843pt;z-index:251657728;v-text-anchor:middle" o:preferrelative="t" fillcolor="#d8d8d8">
          <v:stroke miterlimit="2"/>
          <v:textbox style="layout-flow:vertical;mso-layout-flow-alt:bottom-to-top">
            <w:txbxContent>
              <w:p w:rsidR="00354B0B" w:rsidRDefault="001F17C6" w:rsidP="003D1EAD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4100" type="#_x0000_t202" style="position:absolute;left:0;text-align:left;margin-left:1025.45pt;margin-top:-43pt;width:30.95pt;height:843pt;z-index:251658752;v-text-anchor:middle" o:preferrelative="t">
          <v:stroke miterlimit="2"/>
          <v:textbox style="layout-flow:vertical;mso-layout-flow-alt:bottom-to-top">
            <w:txbxContent>
              <w:p w:rsidR="00354B0B" w:rsidRDefault="001F17C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0B" w:rsidRDefault="00354B0B">
    <w:pPr>
      <w:pStyle w:val="a5"/>
      <w:jc w:val="left"/>
      <w:rPr>
        <w:rFonts w:ascii="华文新魏" w:eastAsia="华文新魏"/>
        <w:b/>
        <w:bCs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est_logo" style="width:124.5pt;height:28.5pt">
          <v:imagedata r:id="rId1" o:title="test_logo"/>
        </v:shape>
      </w:pict>
    </w:r>
    <w:r w:rsidR="001F17C6">
      <w:rPr>
        <w:rFonts w:ascii="微软雅黑" w:eastAsia="微软雅黑" w:hAnsi="微软雅黑" w:hint="eastAsia"/>
      </w:rPr>
      <w:t>登陆二一教育在线组卷平台</w:t>
    </w:r>
    <w:r w:rsidR="001F17C6">
      <w:rPr>
        <w:rFonts w:ascii="微软雅黑" w:eastAsia="微软雅黑" w:hAnsi="微软雅黑" w:hint="eastAsia"/>
      </w:rPr>
      <w:t xml:space="preserve">   </w:t>
    </w:r>
    <w:r w:rsidR="001F17C6">
      <w:rPr>
        <w:rFonts w:ascii="微软雅黑" w:eastAsia="微软雅黑" w:hAnsi="微软雅黑" w:hint="eastAsia"/>
      </w:rPr>
      <w:t>助您教考全无忧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B086292"/>
    <w:multiLevelType w:val="hybridMultilevel"/>
    <w:tmpl w:val="9B1CF174"/>
    <w:lvl w:ilvl="0" w:tplc="871596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3B53B7"/>
    <w:multiLevelType w:val="hybridMultilevel"/>
    <w:tmpl w:val="B43A9CEC"/>
    <w:lvl w:ilvl="0" w:tplc="42881781">
      <w:start w:val="1"/>
      <w:numFmt w:val="decimal"/>
      <w:lvlText w:val="%1."/>
      <w:lvlJc w:val="left"/>
      <w:pPr>
        <w:ind w:left="720" w:hanging="360"/>
      </w:pPr>
    </w:lvl>
    <w:lvl w:ilvl="1" w:tplc="42881781" w:tentative="1">
      <w:start w:val="1"/>
      <w:numFmt w:val="lowerLetter"/>
      <w:lvlText w:val="%2."/>
      <w:lvlJc w:val="left"/>
      <w:pPr>
        <w:ind w:left="1440" w:hanging="360"/>
      </w:pPr>
    </w:lvl>
    <w:lvl w:ilvl="2" w:tplc="42881781" w:tentative="1">
      <w:start w:val="1"/>
      <w:numFmt w:val="lowerRoman"/>
      <w:lvlText w:val="%3."/>
      <w:lvlJc w:val="right"/>
      <w:pPr>
        <w:ind w:left="2160" w:hanging="180"/>
      </w:pPr>
    </w:lvl>
    <w:lvl w:ilvl="3" w:tplc="42881781" w:tentative="1">
      <w:start w:val="1"/>
      <w:numFmt w:val="decimal"/>
      <w:lvlText w:val="%4."/>
      <w:lvlJc w:val="left"/>
      <w:pPr>
        <w:ind w:left="2880" w:hanging="360"/>
      </w:pPr>
    </w:lvl>
    <w:lvl w:ilvl="4" w:tplc="42881781" w:tentative="1">
      <w:start w:val="1"/>
      <w:numFmt w:val="lowerLetter"/>
      <w:lvlText w:val="%5."/>
      <w:lvlJc w:val="left"/>
      <w:pPr>
        <w:ind w:left="3600" w:hanging="360"/>
      </w:pPr>
    </w:lvl>
    <w:lvl w:ilvl="5" w:tplc="42881781" w:tentative="1">
      <w:start w:val="1"/>
      <w:numFmt w:val="lowerRoman"/>
      <w:lvlText w:val="%6."/>
      <w:lvlJc w:val="right"/>
      <w:pPr>
        <w:ind w:left="4320" w:hanging="180"/>
      </w:pPr>
    </w:lvl>
    <w:lvl w:ilvl="6" w:tplc="42881781" w:tentative="1">
      <w:start w:val="1"/>
      <w:numFmt w:val="decimal"/>
      <w:lvlText w:val="%7."/>
      <w:lvlJc w:val="left"/>
      <w:pPr>
        <w:ind w:left="5040" w:hanging="360"/>
      </w:pPr>
    </w:lvl>
    <w:lvl w:ilvl="7" w:tplc="42881781" w:tentative="1">
      <w:start w:val="1"/>
      <w:numFmt w:val="lowerLetter"/>
      <w:lvlText w:val="%8."/>
      <w:lvlJc w:val="left"/>
      <w:pPr>
        <w:ind w:left="5760" w:hanging="360"/>
      </w:pPr>
    </w:lvl>
    <w:lvl w:ilvl="8" w:tplc="42881781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1F17C6"/>
    <w:rsid w:val="00243F78"/>
    <w:rsid w:val="00244DEA"/>
    <w:rsid w:val="002A22FB"/>
    <w:rsid w:val="002B1B52"/>
    <w:rsid w:val="002B79A1"/>
    <w:rsid w:val="002C5454"/>
    <w:rsid w:val="002F406B"/>
    <w:rsid w:val="00354B0B"/>
    <w:rsid w:val="003C7056"/>
    <w:rsid w:val="003D1EAD"/>
    <w:rsid w:val="004621D6"/>
    <w:rsid w:val="004A7EC2"/>
    <w:rsid w:val="004B0B79"/>
    <w:rsid w:val="0052166A"/>
    <w:rsid w:val="00570E98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0B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54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4B0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354B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354B0B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354B0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354B0B"/>
    <w:rPr>
      <w:sz w:val="18"/>
      <w:szCs w:val="18"/>
    </w:rPr>
  </w:style>
  <w:style w:type="paragraph" w:customStyle="1" w:styleId="1">
    <w:name w:val="正文1"/>
    <w:qFormat/>
    <w:rsid w:val="00354B0B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354B0B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354B0B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354B0B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354B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ujuan.21cnj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702C4-0A2C-48FC-AE9C-80CA7F2F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Michael</cp:lastModifiedBy>
  <cp:revision>7</cp:revision>
  <dcterms:created xsi:type="dcterms:W3CDTF">2013-12-09T06:44:00Z</dcterms:created>
  <dcterms:modified xsi:type="dcterms:W3CDTF">2019-08-31T01:21:00Z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