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11" w:rsidRDefault="00AF2C11">
      <w:pPr>
        <w:rPr>
          <w:lang w:eastAsia="zh-CN"/>
        </w:rPr>
      </w:pPr>
    </w:p>
    <w:p w:rsidR="00AF2C11" w:rsidRDefault="00E6581A">
      <w:pPr>
        <w:jc w:val="center"/>
        <w:rPr>
          <w:lang w:eastAsia="zh-CN"/>
        </w:rPr>
      </w:pPr>
      <w:r>
        <w:rPr>
          <w:b/>
          <w:bCs/>
          <w:sz w:val="28"/>
          <w:szCs w:val="28"/>
          <w:lang w:eastAsia="zh-CN"/>
        </w:rPr>
        <w:t>广东省深圳市盐田区</w:t>
      </w:r>
      <w:r>
        <w:rPr>
          <w:b/>
          <w:bCs/>
          <w:sz w:val="28"/>
          <w:szCs w:val="28"/>
          <w:lang w:eastAsia="zh-CN"/>
        </w:rPr>
        <w:t>2018-2019</w:t>
      </w:r>
      <w:r>
        <w:rPr>
          <w:b/>
          <w:bCs/>
          <w:sz w:val="28"/>
          <w:szCs w:val="28"/>
          <w:lang w:eastAsia="zh-CN"/>
        </w:rPr>
        <w:t>学年七年级下学期数学期末考试试卷</w:t>
      </w:r>
    </w:p>
    <w:p w:rsidR="00AF2C11" w:rsidRDefault="00E6581A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一、选择题：本题共</w:t>
      </w:r>
      <w:r>
        <w:rPr>
          <w:b/>
          <w:bCs/>
          <w:sz w:val="24"/>
          <w:szCs w:val="24"/>
          <w:lang w:eastAsia="zh-CN"/>
        </w:rPr>
        <w:t>12</w:t>
      </w:r>
      <w:r>
        <w:rPr>
          <w:b/>
          <w:bCs/>
          <w:sz w:val="24"/>
          <w:szCs w:val="24"/>
          <w:lang w:eastAsia="zh-CN"/>
        </w:rPr>
        <w:t>小题，每小题</w:t>
      </w:r>
      <w:r>
        <w:rPr>
          <w:b/>
          <w:bCs/>
          <w:sz w:val="24"/>
          <w:szCs w:val="24"/>
          <w:lang w:eastAsia="zh-CN"/>
        </w:rPr>
        <w:t>3</w:t>
      </w:r>
      <w:r>
        <w:rPr>
          <w:b/>
          <w:bCs/>
          <w:sz w:val="24"/>
          <w:szCs w:val="24"/>
          <w:lang w:eastAsia="zh-CN"/>
        </w:rPr>
        <w:t>分，共</w:t>
      </w:r>
      <w:r>
        <w:rPr>
          <w:b/>
          <w:bCs/>
          <w:sz w:val="24"/>
          <w:szCs w:val="24"/>
          <w:lang w:eastAsia="zh-CN"/>
        </w:rPr>
        <w:t>36</w:t>
      </w:r>
      <w:r>
        <w:rPr>
          <w:b/>
          <w:bCs/>
          <w:sz w:val="24"/>
          <w:szCs w:val="24"/>
          <w:lang w:eastAsia="zh-CN"/>
        </w:rPr>
        <w:t>分</w:t>
      </w:r>
      <w:r>
        <w:rPr>
          <w:b/>
          <w:bCs/>
          <w:sz w:val="24"/>
          <w:szCs w:val="24"/>
          <w:lang w:eastAsia="zh-CN"/>
        </w:rPr>
        <w:t>.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</w:rPr>
        <w:t>1.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int="eastAsia"/>
                <w:lang w:eastAsia="zh-CN"/>
              </w:rPr>
              <m:t>(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int="eastAsia"/>
                    <w:lang w:eastAsia="zh-CN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Cambria Math" w:hint="eastAsia"/>
                    <w:lang w:eastAsia="zh-CN"/>
                  </w:rPr>
                  <m:t>4</m:t>
                </m:r>
              </m:den>
            </m:f>
            <m:r>
              <w:rPr>
                <w:rFonts w:ascii="Cambria Math" w:hint="eastAsia"/>
                <w:lang w:eastAsia="zh-CN"/>
              </w:rPr>
              <m:t>)</m:t>
            </m:r>
          </m:e>
          <m:sup>
            <m:r>
              <w:rPr>
                <w:rFonts w:ascii="Cambria Math" w:hint="eastAsia"/>
                <w:lang w:eastAsia="zh-CN"/>
              </w:rPr>
              <m:t>-</m:t>
            </m:r>
            <m:r>
              <m:rPr>
                <m:nor/>
              </m:rPr>
              <w:rPr>
                <w:rFonts w:ascii="Cambria Math" w:hint="eastAsia"/>
                <w:lang w:eastAsia="zh-CN"/>
              </w:rPr>
              <m:t>1</m:t>
            </m:r>
          </m:sup>
        </m:sSup>
        <m:r>
          <w:rPr>
            <w:rFonts w:ascii="Cambria Math" w:hint="eastAsia"/>
            <w:lang w:eastAsia="zh-CN"/>
          </w:rPr>
          <m:t>=</m:t>
        </m:r>
      </m:oMath>
      <w:r>
        <w:rPr>
          <w:color w:val="000000"/>
        </w:rPr>
        <w:t xml:space="preserve"> </w:t>
      </w:r>
      <w:r>
        <w:rPr>
          <w:color w:val="000000"/>
        </w:rPr>
        <w:t>（</w:t>
      </w:r>
      <w:r w:rsidR="00205F65">
        <w:rPr>
          <w:rFonts w:hint="eastAsia"/>
          <w:color w:val="000000"/>
          <w:lang w:eastAsia="zh-CN"/>
        </w:rPr>
        <w:t>A</w:t>
      </w:r>
      <w:r>
        <w:rPr>
          <w:color w:val="000000"/>
        </w:rPr>
        <w:t xml:space="preserve">   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AF2C11" w:rsidRDefault="00E6581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4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1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="Cambria Math" w:hint="eastAsia"/>
                <w:lang w:eastAsia="zh-CN"/>
              </w:rPr>
              <m:t>1</m:t>
            </m:r>
          </m:num>
          <m:den>
            <m:r>
              <m:rPr>
                <m:nor/>
              </m:rPr>
              <w:rPr>
                <w:rFonts w:ascii="Cambria Math" w:hint="eastAsia"/>
                <w:lang w:eastAsia="zh-CN"/>
              </w:rPr>
              <m:t>4</m:t>
            </m:r>
          </m:den>
        </m:f>
      </m:oMath>
      <w:r>
        <w:rPr>
          <w:color w:val="000000"/>
          <w:lang w:eastAsia="zh-CN"/>
        </w:rPr>
        <w:t>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-4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如图，把河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中的水引到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，拟修水渠中最短的是（</w:t>
      </w:r>
      <w:r>
        <w:rPr>
          <w:color w:val="000000"/>
          <w:lang w:eastAsia="zh-CN"/>
        </w:rPr>
        <w:t xml:space="preserve"> </w:t>
      </w:r>
      <w:r w:rsidR="00205F65">
        <w:rPr>
          <w:rFonts w:hint="eastAsia"/>
          <w:color w:val="000000"/>
          <w:lang w:eastAsia="zh-CN"/>
        </w:rPr>
        <w:t>C</w:t>
      </w:r>
      <w:r>
        <w:rPr>
          <w:color w:val="000000"/>
          <w:lang w:eastAsia="zh-CN"/>
        </w:rPr>
        <w:t>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AF2C11" w:rsidRDefault="00E6581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647770" cy="213901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7770" cy="21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11" w:rsidRDefault="00E6581A">
      <w:pPr>
        <w:spacing w:after="0"/>
        <w:ind w:left="150"/>
      </w:pPr>
      <w:r>
        <w:rPr>
          <w:color w:val="000000"/>
        </w:rPr>
        <w:t>A. CM                                        B. CN                                        C. CP                                       D. CQ</w:t>
      </w:r>
    </w:p>
    <w:p w:rsidR="00AF2C11" w:rsidRDefault="00E6581A">
      <w:pPr>
        <w:spacing w:after="0"/>
      </w:pPr>
      <w:r>
        <w:rPr>
          <w:color w:val="000000"/>
        </w:rPr>
        <w:t>3.</w:t>
      </w:r>
      <w:r>
        <w:rPr>
          <w:color w:val="000000"/>
        </w:rPr>
        <w:t>（</w:t>
      </w:r>
      <w:r>
        <w:rPr>
          <w:color w:val="000000"/>
        </w:rPr>
        <w:t>-a</w:t>
      </w:r>
      <w:r>
        <w:rPr>
          <w:color w:val="000000"/>
          <w:vertAlign w:val="superscript"/>
        </w:rPr>
        <w:t>2</w:t>
      </w:r>
      <w:r>
        <w:rPr>
          <w:color w:val="000000"/>
        </w:rPr>
        <w:t>·b</w:t>
      </w:r>
      <w:r>
        <w:rPr>
          <w:color w:val="000000"/>
        </w:rPr>
        <w:t>）</w:t>
      </w:r>
      <w:r>
        <w:rPr>
          <w:color w:val="000000"/>
          <w:vertAlign w:val="superscript"/>
        </w:rPr>
        <w:t>3</w:t>
      </w:r>
      <w:r>
        <w:rPr>
          <w:color w:val="000000"/>
        </w:rPr>
        <w:t>=</w:t>
      </w:r>
      <w:r>
        <w:rPr>
          <w:color w:val="000000"/>
        </w:rPr>
        <w:t>（</w:t>
      </w:r>
      <w:r w:rsidR="00205F65">
        <w:rPr>
          <w:rFonts w:hint="eastAsia"/>
          <w:color w:val="000000"/>
          <w:lang w:eastAsia="zh-CN"/>
        </w:rPr>
        <w:t>A</w:t>
      </w:r>
      <w:r>
        <w:rPr>
          <w:color w:val="000000"/>
        </w:rPr>
        <w:t xml:space="preserve">   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AF2C11" w:rsidRDefault="00E6581A">
      <w:pPr>
        <w:spacing w:after="0"/>
        <w:ind w:left="150"/>
      </w:pPr>
      <w:r>
        <w:rPr>
          <w:color w:val="000000"/>
        </w:rPr>
        <w:t>A. </w:t>
      </w:r>
      <w:r>
        <w:rPr>
          <w:color w:val="000000"/>
        </w:rPr>
        <w:t>-a</w:t>
      </w:r>
      <w:r>
        <w:rPr>
          <w:color w:val="000000"/>
          <w:vertAlign w:val="superscript"/>
        </w:rPr>
        <w:t>6</w:t>
      </w:r>
      <w:r>
        <w:rPr>
          <w:color w:val="000000"/>
        </w:rPr>
        <w:t>b</w:t>
      </w:r>
      <w:r>
        <w:rPr>
          <w:color w:val="000000"/>
          <w:vertAlign w:val="superscript"/>
        </w:rPr>
        <w:t>3</w:t>
      </w:r>
      <w:r>
        <w:rPr>
          <w:color w:val="000000"/>
        </w:rPr>
        <w:t>                                   B. a</w:t>
      </w:r>
      <w:r>
        <w:rPr>
          <w:color w:val="000000"/>
          <w:vertAlign w:val="superscript"/>
        </w:rPr>
        <w:t>6</w:t>
      </w:r>
      <w:r>
        <w:rPr>
          <w:color w:val="000000"/>
        </w:rPr>
        <w:t>b</w:t>
      </w:r>
      <w:r>
        <w:rPr>
          <w:color w:val="000000"/>
          <w:vertAlign w:val="superscript"/>
        </w:rPr>
        <w:t>3</w:t>
      </w:r>
      <w:r>
        <w:rPr>
          <w:color w:val="000000"/>
        </w:rPr>
        <w:t>                                   C. -a</w:t>
      </w:r>
      <w:r>
        <w:rPr>
          <w:color w:val="000000"/>
          <w:vertAlign w:val="superscript"/>
        </w:rPr>
        <w:t>8</w:t>
      </w:r>
      <w:r>
        <w:rPr>
          <w:color w:val="000000"/>
        </w:rPr>
        <w:t>b</w:t>
      </w:r>
      <w:r>
        <w:rPr>
          <w:color w:val="000000"/>
          <w:vertAlign w:val="superscript"/>
        </w:rPr>
        <w:t>3</w:t>
      </w:r>
      <w:r>
        <w:rPr>
          <w:color w:val="000000"/>
        </w:rPr>
        <w:t>                                   D. a</w:t>
      </w:r>
      <w:r>
        <w:rPr>
          <w:color w:val="000000"/>
          <w:vertAlign w:val="superscript"/>
        </w:rPr>
        <w:t>8</w:t>
      </w:r>
      <w:r>
        <w:rPr>
          <w:color w:val="000000"/>
        </w:rPr>
        <w:t>b</w:t>
      </w:r>
      <w:r>
        <w:rPr>
          <w:color w:val="000000"/>
          <w:vertAlign w:val="superscript"/>
        </w:rPr>
        <w:t>3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下列图形中，对称轴条数最多的是（</w:t>
      </w:r>
      <w:r>
        <w:rPr>
          <w:color w:val="000000"/>
          <w:lang w:eastAsia="zh-CN"/>
        </w:rPr>
        <w:t xml:space="preserve"> </w:t>
      </w:r>
      <w:r w:rsidR="00205F65">
        <w:rPr>
          <w:rFonts w:hint="eastAsia"/>
          <w:color w:val="000000"/>
          <w:lang w:eastAsia="zh-CN"/>
        </w:rPr>
        <w:t>D</w:t>
      </w:r>
      <w:r>
        <w:rPr>
          <w:color w:val="000000"/>
          <w:lang w:eastAsia="zh-CN"/>
        </w:rPr>
        <w:t>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F2C11" w:rsidRDefault="00E6581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线段</w:t>
      </w:r>
      <w:r>
        <w:rPr>
          <w:color w:val="000000"/>
          <w:lang w:eastAsia="zh-CN"/>
        </w:rPr>
        <w:t>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角</w:t>
      </w:r>
      <w:r>
        <w:rPr>
          <w:color w:val="000000"/>
          <w:lang w:eastAsia="zh-CN"/>
        </w:rPr>
        <w:t>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等边三角形</w:t>
      </w:r>
      <w:r>
        <w:rPr>
          <w:color w:val="000000"/>
          <w:lang w:eastAsia="zh-CN"/>
        </w:rPr>
        <w:t>   </w:t>
      </w:r>
      <w:r>
        <w:rPr>
          <w:color w:val="000000"/>
          <w:lang w:eastAsia="zh-CN"/>
        </w:rPr>
        <w:t>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正方形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如图，</w:t>
      </w:r>
      <w:r>
        <w:rPr>
          <w:color w:val="000000"/>
          <w:lang w:eastAsia="zh-CN"/>
        </w:rPr>
        <w:t>AB⊥BC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OB=OC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CD⊥BC</w:t>
      </w:r>
      <w:r>
        <w:rPr>
          <w:color w:val="000000"/>
          <w:lang w:eastAsia="zh-CN"/>
        </w:rPr>
        <w:t>，点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在一条直线上，通过测量</w:t>
      </w:r>
      <w:r>
        <w:rPr>
          <w:color w:val="000000"/>
          <w:lang w:eastAsia="zh-CN"/>
        </w:rPr>
        <w:t>CD</w:t>
      </w:r>
      <w:r>
        <w:rPr>
          <w:color w:val="000000"/>
          <w:lang w:eastAsia="zh-CN"/>
        </w:rPr>
        <w:t>的长可知小河的宽</w:t>
      </w:r>
      <w:r>
        <w:rPr>
          <w:color w:val="000000"/>
          <w:lang w:eastAsia="zh-CN"/>
        </w:rPr>
        <w:t>AB.</w:t>
      </w:r>
      <w:r>
        <w:rPr>
          <w:color w:val="000000"/>
          <w:lang w:eastAsia="zh-CN"/>
        </w:rPr>
        <w:t>由此判定</w:t>
      </w:r>
      <w:r>
        <w:rPr>
          <w:color w:val="000000"/>
          <w:lang w:eastAsia="zh-CN"/>
        </w:rPr>
        <w:t>△AOB≌△DOC</w:t>
      </w:r>
      <w:r>
        <w:rPr>
          <w:color w:val="000000"/>
          <w:lang w:eastAsia="zh-CN"/>
        </w:rPr>
        <w:t>的依据是（</w:t>
      </w:r>
      <w:r w:rsidR="00205F65">
        <w:rPr>
          <w:rFonts w:hint="eastAsia"/>
          <w:color w:val="000000"/>
          <w:lang w:eastAsia="zh-CN"/>
        </w:rPr>
        <w:t>B</w:t>
      </w:r>
      <w:r>
        <w:rPr>
          <w:color w:val="000000"/>
          <w:lang w:eastAsia="zh-CN"/>
        </w:rPr>
        <w:t xml:space="preserve"> 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AF2C11" w:rsidRDefault="00E6581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845638" cy="1900276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5638" cy="190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11" w:rsidRDefault="00E6581A">
      <w:pPr>
        <w:spacing w:after="0"/>
        <w:ind w:left="150"/>
      </w:pPr>
      <w:r>
        <w:rPr>
          <w:color w:val="000000"/>
        </w:rPr>
        <w:t>A. SAS</w:t>
      </w:r>
      <w:r>
        <w:rPr>
          <w:color w:val="000000"/>
        </w:rPr>
        <w:t>或</w:t>
      </w:r>
      <w:r>
        <w:rPr>
          <w:color w:val="000000"/>
        </w:rPr>
        <w:t>SSA                        B. ASA</w:t>
      </w:r>
      <w:r>
        <w:rPr>
          <w:color w:val="000000"/>
        </w:rPr>
        <w:t>或</w:t>
      </w:r>
      <w:r>
        <w:rPr>
          <w:color w:val="000000"/>
        </w:rPr>
        <w:t>AAS                        C. SAS</w:t>
      </w:r>
      <w:r>
        <w:rPr>
          <w:color w:val="000000"/>
        </w:rPr>
        <w:t>或</w:t>
      </w:r>
      <w:r>
        <w:rPr>
          <w:color w:val="000000"/>
        </w:rPr>
        <w:t>ASA                        D. SSS</w:t>
      </w:r>
      <w:r>
        <w:rPr>
          <w:color w:val="000000"/>
        </w:rPr>
        <w:t>或</w:t>
      </w:r>
      <w:r>
        <w:rPr>
          <w:color w:val="000000"/>
        </w:rPr>
        <w:t>AAS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在一列火车匀速通过隧道（已知隧道长度大于火车长度）的过程中，火车在隧道内的部分的长度</w:t>
      </w:r>
      <w:r>
        <w:rPr>
          <w:color w:val="000000"/>
          <w:lang w:eastAsia="zh-CN"/>
        </w:rPr>
        <w:t>s</w:t>
      </w:r>
      <w:r>
        <w:rPr>
          <w:color w:val="000000"/>
          <w:lang w:eastAsia="zh-CN"/>
        </w:rPr>
        <w:t>与火车通过隧道的时间（从车头进到车尾出止）</w:t>
      </w:r>
      <w:r>
        <w:rPr>
          <w:color w:val="000000"/>
          <w:lang w:eastAsia="zh-CN"/>
        </w:rPr>
        <w:t>t</w:t>
      </w:r>
      <w:r>
        <w:rPr>
          <w:color w:val="000000"/>
          <w:lang w:eastAsia="zh-CN"/>
        </w:rPr>
        <w:t>之间的关系是（</w:t>
      </w:r>
      <w:r w:rsidR="00205F65">
        <w:rPr>
          <w:rFonts w:hint="eastAsia"/>
          <w:color w:val="000000"/>
          <w:lang w:eastAsia="zh-CN"/>
        </w:rPr>
        <w:t>D</w:t>
      </w:r>
      <w:r>
        <w:rPr>
          <w:color w:val="000000"/>
          <w:lang w:eastAsia="zh-CN"/>
        </w:rPr>
        <w:t xml:space="preserve"> 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F2C11" w:rsidRDefault="00E6581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lastRenderedPageBreak/>
        <w:t>A. </w:t>
      </w:r>
      <w:r>
        <w:rPr>
          <w:noProof/>
          <w:lang w:eastAsia="zh-CN"/>
        </w:rPr>
        <w:drawing>
          <wp:inline distT="0" distB="0" distL="0" distR="0">
            <wp:extent cx="1059955" cy="840321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9955" cy="84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1203185" cy="954913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3185" cy="9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1231837" cy="916711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1837" cy="91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1117244" cy="868972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7244" cy="86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将一张长方形纸片按下列顺序对折两次，然后在对折后的纸片上剪出一个太阳形小洞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将纸片展开，得到的图形是（</w:t>
      </w:r>
      <w:r>
        <w:rPr>
          <w:color w:val="000000"/>
          <w:lang w:eastAsia="zh-CN"/>
        </w:rPr>
        <w:t xml:space="preserve"> </w:t>
      </w:r>
      <w:r w:rsidR="00205F65">
        <w:rPr>
          <w:rFonts w:hint="eastAsia"/>
          <w:color w:val="000000"/>
          <w:lang w:eastAsia="zh-CN"/>
        </w:rPr>
        <w:t>D</w:t>
      </w:r>
      <w:r>
        <w:rPr>
          <w:color w:val="000000"/>
          <w:lang w:eastAsia="zh-CN"/>
        </w:rPr>
        <w:t>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AF2C11" w:rsidRDefault="00E6581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5290223" cy="792582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90223" cy="79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11" w:rsidRDefault="00E6581A">
      <w:pPr>
        <w:spacing w:after="0"/>
        <w:ind w:left="150"/>
      </w:pPr>
      <w:r>
        <w:rPr>
          <w:color w:val="000000"/>
        </w:rPr>
        <w:t>A. </w:t>
      </w:r>
      <w:r>
        <w:rPr>
          <w:noProof/>
          <w:lang w:eastAsia="zh-CN"/>
        </w:rPr>
        <w:drawing>
          <wp:inline distT="0" distB="0" distL="0" distR="0">
            <wp:extent cx="840321" cy="572948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40321" cy="57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</w:t>
      </w:r>
      <w:r>
        <w:rPr>
          <w:noProof/>
          <w:lang w:eastAsia="zh-CN"/>
        </w:rPr>
        <w:drawing>
          <wp:inline distT="0" distB="0" distL="0" distR="0">
            <wp:extent cx="868972" cy="611149"/>
            <wp:effectExtent l="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8972" cy="61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noProof/>
          <w:lang w:eastAsia="zh-CN"/>
        </w:rPr>
        <w:drawing>
          <wp:inline distT="0" distB="0" distL="0" distR="0">
            <wp:extent cx="868972" cy="592049"/>
            <wp:effectExtent l="0" t="0" r="0" b="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68972" cy="5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</w:t>
      </w:r>
      <w:r>
        <w:rPr>
          <w:color w:val="000000"/>
        </w:rPr>
        <w:t> </w:t>
      </w:r>
      <w:r>
        <w:rPr>
          <w:noProof/>
          <w:lang w:eastAsia="zh-CN"/>
        </w:rPr>
        <w:drawing>
          <wp:inline distT="0" distB="0" distL="0" distR="0">
            <wp:extent cx="868972" cy="601599"/>
            <wp:effectExtent l="0" t="0" r="0" b="0"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68972" cy="60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11" w:rsidRDefault="00E6581A">
      <w:pPr>
        <w:spacing w:after="0"/>
      </w:pPr>
      <w:r>
        <w:rPr>
          <w:color w:val="000000"/>
        </w:rPr>
        <w:t>8.</w:t>
      </w:r>
      <w:r>
        <w:rPr>
          <w:color w:val="000000"/>
        </w:rPr>
        <w:t>下列事件中，是确定事件的是（</w:t>
      </w:r>
      <w:r w:rsidR="00205F65">
        <w:rPr>
          <w:rFonts w:hint="eastAsia"/>
          <w:color w:val="000000"/>
          <w:lang w:eastAsia="zh-CN"/>
        </w:rPr>
        <w:t>B</w:t>
      </w:r>
      <w:r>
        <w:rPr>
          <w:color w:val="000000"/>
        </w:rPr>
        <w:t xml:space="preserve">   </w:t>
      </w:r>
      <w:r>
        <w:rPr>
          <w:color w:val="000000"/>
        </w:rPr>
        <w:t>）</w:t>
      </w:r>
      <w:r>
        <w:rPr>
          <w:color w:val="000000"/>
        </w:rPr>
        <w:t xml:space="preserve">            </w:t>
      </w:r>
    </w:p>
    <w:p w:rsidR="00AF2C11" w:rsidRDefault="00E6581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古筝弹得好歌就唱得好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昨天太阳从西边升起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网红看过电影《少年的你》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雨后有彩虹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如图，在</w:t>
      </w:r>
      <w:r>
        <w:rPr>
          <w:color w:val="000000"/>
          <w:lang w:eastAsia="zh-CN"/>
        </w:rPr>
        <w:t>△ABC</w:t>
      </w:r>
      <w:r>
        <w:rPr>
          <w:color w:val="000000"/>
          <w:lang w:eastAsia="zh-CN"/>
        </w:rPr>
        <w:t>中，</w:t>
      </w:r>
      <w:r>
        <w:rPr>
          <w:color w:val="000000"/>
          <w:lang w:eastAsia="zh-CN"/>
        </w:rPr>
        <w:t>∠ABC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∠ACB</w:t>
      </w:r>
      <w:r>
        <w:rPr>
          <w:color w:val="000000"/>
          <w:lang w:eastAsia="zh-CN"/>
        </w:rPr>
        <w:t>的平分线交于点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，过点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作</w:t>
      </w:r>
      <w:r>
        <w:rPr>
          <w:color w:val="000000"/>
          <w:lang w:eastAsia="zh-CN"/>
        </w:rPr>
        <w:t>EF∥BC</w:t>
      </w:r>
      <w:r>
        <w:rPr>
          <w:color w:val="000000"/>
          <w:lang w:eastAsia="zh-CN"/>
        </w:rPr>
        <w:t>交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于点</w:t>
      </w:r>
      <w:r>
        <w:rPr>
          <w:color w:val="000000"/>
          <w:lang w:eastAsia="zh-CN"/>
        </w:rPr>
        <w:t>E</w:t>
      </w:r>
      <w:r>
        <w:rPr>
          <w:color w:val="000000"/>
          <w:lang w:eastAsia="zh-CN"/>
        </w:rPr>
        <w:t>，交</w:t>
      </w:r>
      <w:r>
        <w:rPr>
          <w:color w:val="000000"/>
          <w:lang w:eastAsia="zh-CN"/>
        </w:rPr>
        <w:t>AC</w:t>
      </w:r>
      <w:r>
        <w:rPr>
          <w:color w:val="000000"/>
          <w:lang w:eastAsia="zh-CN"/>
        </w:rPr>
        <w:t>于点</w:t>
      </w:r>
      <w:r>
        <w:rPr>
          <w:color w:val="000000"/>
          <w:lang w:eastAsia="zh-CN"/>
        </w:rPr>
        <w:t>F.</w:t>
      </w:r>
      <w:r>
        <w:rPr>
          <w:color w:val="000000"/>
          <w:lang w:eastAsia="zh-CN"/>
        </w:rPr>
        <w:t>若</w:t>
      </w:r>
      <w:r>
        <w:rPr>
          <w:color w:val="000000"/>
          <w:lang w:eastAsia="zh-CN"/>
        </w:rPr>
        <w:t>AB=12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AC=8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BC=10</w:t>
      </w:r>
      <w:r>
        <w:rPr>
          <w:color w:val="000000"/>
          <w:lang w:eastAsia="zh-CN"/>
        </w:rPr>
        <w:t>，则</w:t>
      </w:r>
      <w:r>
        <w:rPr>
          <w:color w:val="000000"/>
          <w:lang w:eastAsia="zh-CN"/>
        </w:rPr>
        <w:t>△AEF</w:t>
      </w:r>
      <w:r>
        <w:rPr>
          <w:color w:val="000000"/>
          <w:lang w:eastAsia="zh-CN"/>
        </w:rPr>
        <w:t>的周长是（</w:t>
      </w:r>
      <w:r w:rsidR="00205F65">
        <w:rPr>
          <w:rFonts w:hint="eastAsia"/>
          <w:color w:val="000000"/>
          <w:lang w:eastAsia="zh-CN"/>
        </w:rPr>
        <w:t>C</w:t>
      </w:r>
      <w:r>
        <w:rPr>
          <w:color w:val="000000"/>
          <w:lang w:eastAsia="zh-CN"/>
        </w:rPr>
        <w:t xml:space="preserve"> 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AF2C11" w:rsidRDefault="00E6581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652003" cy="1174547"/>
            <wp:effectExtent l="0" t="0" r="0" b="0"/>
            <wp:docPr id="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3" cy="117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11" w:rsidRDefault="00E6581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15                                         B. 18                                         C. 20                                         D. 22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若等腰三角形的底角为</w:t>
      </w:r>
      <w:r>
        <w:rPr>
          <w:color w:val="000000"/>
          <w:lang w:eastAsia="zh-CN"/>
        </w:rPr>
        <w:t>15°</w:t>
      </w:r>
      <w:r>
        <w:rPr>
          <w:color w:val="000000"/>
          <w:lang w:eastAsia="zh-CN"/>
        </w:rPr>
        <w:t>，则一腰上的高是腰长的（</w:t>
      </w:r>
      <w:r w:rsidR="00205F65">
        <w:rPr>
          <w:rFonts w:hint="eastAsia"/>
          <w:color w:val="000000"/>
          <w:lang w:eastAsia="zh-CN"/>
        </w:rPr>
        <w:t>B</w:t>
      </w:r>
      <w:r>
        <w:rPr>
          <w:color w:val="000000"/>
          <w:lang w:eastAsia="zh-CN"/>
        </w:rPr>
        <w:t xml:space="preserve"> 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F2C11" w:rsidRDefault="00E6581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="Cambria Math" w:hint="eastAsia"/>
                <w:lang w:eastAsia="zh-CN"/>
              </w:rPr>
              <m:t>1</m:t>
            </m:r>
          </m:num>
          <m:den>
            <m:r>
              <m:rPr>
                <m:nor/>
              </m:rPr>
              <w:rPr>
                <w:rFonts w:ascii="Cambria Math" w:hint="eastAsia"/>
                <w:lang w:eastAsia="zh-CN"/>
              </w:rPr>
              <m:t>4</m:t>
            </m:r>
          </m:den>
        </m:f>
      </m:oMath>
      <w:r>
        <w:rPr>
          <w:color w:val="000000"/>
          <w:lang w:eastAsia="zh-CN"/>
        </w:rPr>
        <w:t>                                        B.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>                 </w:t>
      </w:r>
      <w:r>
        <w:rPr>
          <w:color w:val="000000"/>
          <w:lang w:eastAsia="zh-CN"/>
        </w:rPr>
        <w:t>                       C. 1</w:t>
      </w:r>
      <w:r>
        <w:rPr>
          <w:color w:val="000000"/>
          <w:lang w:eastAsia="zh-CN"/>
        </w:rPr>
        <w:t>倍</w:t>
      </w:r>
      <w:r>
        <w:rPr>
          <w:color w:val="000000"/>
          <w:lang w:eastAsia="zh-CN"/>
        </w:rPr>
        <w:t>                                        D. 2</w:t>
      </w:r>
      <w:r>
        <w:rPr>
          <w:color w:val="000000"/>
          <w:lang w:eastAsia="zh-CN"/>
        </w:rPr>
        <w:t>倍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从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-5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7</w:t>
      </w:r>
      <w:r>
        <w:rPr>
          <w:color w:val="000000"/>
          <w:lang w:eastAsia="zh-CN"/>
        </w:rPr>
        <w:t>中任取一数，记为</w:t>
      </w:r>
      <w:r>
        <w:rPr>
          <w:color w:val="000000"/>
          <w:lang w:eastAsia="zh-CN"/>
        </w:rPr>
        <w:t>m</w:t>
      </w:r>
      <w:r>
        <w:rPr>
          <w:color w:val="000000"/>
          <w:lang w:eastAsia="zh-CN"/>
        </w:rPr>
        <w:t>，使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+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m+1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x+16</w:t>
      </w:r>
      <w:r>
        <w:rPr>
          <w:color w:val="000000"/>
          <w:lang w:eastAsia="zh-CN"/>
        </w:rPr>
        <w:t>为完全平方式的概率是（</w:t>
      </w:r>
      <w:r>
        <w:rPr>
          <w:color w:val="000000"/>
          <w:lang w:eastAsia="zh-CN"/>
        </w:rPr>
        <w:t xml:space="preserve"> </w:t>
      </w:r>
      <w:r w:rsidR="00205F65">
        <w:rPr>
          <w:rFonts w:hint="eastAsia"/>
          <w:color w:val="000000"/>
          <w:lang w:eastAsia="zh-CN"/>
        </w:rPr>
        <w:t>A</w:t>
      </w:r>
      <w:r>
        <w:rPr>
          <w:color w:val="000000"/>
          <w:lang w:eastAsia="zh-CN"/>
        </w:rPr>
        <w:t> 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AF2C11" w:rsidRDefault="00E6581A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w:rPr>
                <w:rFonts w:ascii="Cambria Math" w:hint="eastAsia"/>
                <w:lang w:eastAsia="zh-CN"/>
              </w:rPr>
              <m:t>1</m:t>
            </m:r>
          </m:num>
          <m:den>
            <m:r>
              <m:rPr>
                <m:nor/>
              </m:rPr>
              <w:rPr>
                <w:rFonts w:ascii="Cambria Math" w:hint="eastAsia"/>
                <w:lang w:eastAsia="zh-CN"/>
              </w:rPr>
              <m:t>4</m:t>
            </m:r>
          </m:den>
        </m:f>
      </m:oMath>
      <w:r>
        <w:rPr>
          <w:color w:val="000000"/>
          <w:lang w:eastAsia="zh-CN"/>
        </w:rPr>
        <w:t>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2</m:t>
            </m:r>
          </m:den>
        </m:f>
      </m:oMath>
      <w:r>
        <w:rPr>
          <w:color w:val="000000"/>
          <w:lang w:eastAsia="zh-CN"/>
        </w:rPr>
        <w:t>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3</m:t>
            </m:r>
          </m:num>
          <m:den>
            <m:r>
              <w:rPr>
                <w:rFonts w:ascii="Cambria Math" w:hint="eastAsia"/>
                <w:lang w:eastAsia="zh-CN"/>
              </w:rPr>
              <m:t>4</m:t>
            </m:r>
          </m:den>
        </m:f>
      </m:oMath>
      <w:r>
        <w:rPr>
          <w:color w:val="000000"/>
          <w:lang w:eastAsia="zh-CN"/>
        </w:rPr>
        <w:t>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1</w:t>
      </w:r>
    </w:p>
    <w:p w:rsidR="00AF2C11" w:rsidRDefault="00E6581A">
      <w:pPr>
        <w:spacing w:after="0"/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如图，</w:t>
      </w:r>
      <w:r>
        <w:rPr>
          <w:color w:val="000000"/>
          <w:lang w:eastAsia="zh-CN"/>
        </w:rPr>
        <w:t>△ABC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△BDE</w:t>
      </w:r>
      <w:r>
        <w:rPr>
          <w:color w:val="000000"/>
          <w:lang w:eastAsia="zh-CN"/>
        </w:rPr>
        <w:t>都是等边三角形，点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在一条直线上。给出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个结论：</w:t>
      </w:r>
      <w:r>
        <w:rPr>
          <w:color w:val="000000"/>
          <w:lang w:eastAsia="zh-CN"/>
        </w:rPr>
        <w:t>①AE=CD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②AB⊥FB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③∠AFC=60°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④△BGH</w:t>
      </w:r>
      <w:r>
        <w:rPr>
          <w:color w:val="000000"/>
          <w:lang w:eastAsia="zh-CN"/>
        </w:rPr>
        <w:t>是等边三角形。</w:t>
      </w:r>
      <w:r>
        <w:rPr>
          <w:color w:val="000000"/>
        </w:rPr>
        <w:t>其中正确的是（</w:t>
      </w:r>
      <w:r w:rsidR="00205F65">
        <w:rPr>
          <w:rFonts w:hint="eastAsia"/>
          <w:color w:val="000000"/>
          <w:lang w:eastAsia="zh-CN"/>
        </w:rPr>
        <w:t>C</w:t>
      </w:r>
      <w:r>
        <w:rPr>
          <w:color w:val="000000"/>
        </w:rPr>
        <w:t xml:space="preserve">   </w:t>
      </w:r>
      <w:r>
        <w:rPr>
          <w:color w:val="000000"/>
        </w:rPr>
        <w:t>）</w:t>
      </w:r>
      <w:r>
        <w:rPr>
          <w:color w:val="000000"/>
        </w:rPr>
        <w:t xml:space="preserve">  </w:t>
      </w:r>
    </w:p>
    <w:p w:rsidR="00AF2C11" w:rsidRDefault="00E6581A">
      <w:pPr>
        <w:spacing w:after="0"/>
      </w:pPr>
      <w:r>
        <w:rPr>
          <w:noProof/>
          <w:lang w:eastAsia="zh-CN"/>
        </w:rPr>
        <w:lastRenderedPageBreak/>
        <w:drawing>
          <wp:inline distT="0" distB="0" distL="0" distR="0">
            <wp:extent cx="3428136" cy="2320442"/>
            <wp:effectExtent l="0" t="0" r="0" b="0"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28136" cy="232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11" w:rsidRDefault="00E6581A">
      <w:pPr>
        <w:spacing w:after="0"/>
        <w:ind w:left="150"/>
      </w:pPr>
      <w:r>
        <w:rPr>
          <w:color w:val="000000"/>
        </w:rPr>
        <w:t>A. ①</w:t>
      </w:r>
      <w:r>
        <w:rPr>
          <w:color w:val="000000"/>
        </w:rPr>
        <w:t>，</w:t>
      </w:r>
      <w:r>
        <w:rPr>
          <w:color w:val="000000"/>
        </w:rPr>
        <w:t>②</w:t>
      </w:r>
      <w:r>
        <w:rPr>
          <w:color w:val="000000"/>
        </w:rPr>
        <w:t>，</w:t>
      </w:r>
      <w:r>
        <w:rPr>
          <w:color w:val="000000"/>
        </w:rPr>
        <w:t>③                       B. ①</w:t>
      </w:r>
      <w:r>
        <w:rPr>
          <w:color w:val="000000"/>
        </w:rPr>
        <w:t>，</w:t>
      </w:r>
      <w:r>
        <w:rPr>
          <w:color w:val="000000"/>
        </w:rPr>
        <w:t>②</w:t>
      </w:r>
      <w:r>
        <w:rPr>
          <w:color w:val="000000"/>
        </w:rPr>
        <w:t>，</w:t>
      </w:r>
      <w:r>
        <w:rPr>
          <w:color w:val="000000"/>
        </w:rPr>
        <w:t>④                       C. ①</w:t>
      </w:r>
      <w:r>
        <w:rPr>
          <w:color w:val="000000"/>
        </w:rPr>
        <w:t>，</w:t>
      </w:r>
      <w:r>
        <w:rPr>
          <w:color w:val="000000"/>
        </w:rPr>
        <w:t>③</w:t>
      </w:r>
      <w:r>
        <w:rPr>
          <w:color w:val="000000"/>
        </w:rPr>
        <w:t>，</w:t>
      </w:r>
      <w:r>
        <w:rPr>
          <w:color w:val="000000"/>
        </w:rPr>
        <w:t>④                       D. ②</w:t>
      </w:r>
      <w:r>
        <w:rPr>
          <w:color w:val="000000"/>
        </w:rPr>
        <w:t>，</w:t>
      </w:r>
      <w:r>
        <w:rPr>
          <w:color w:val="000000"/>
        </w:rPr>
        <w:t>③</w:t>
      </w:r>
      <w:r>
        <w:rPr>
          <w:color w:val="000000"/>
        </w:rPr>
        <w:t>，</w:t>
      </w:r>
      <w:r>
        <w:rPr>
          <w:color w:val="000000"/>
        </w:rPr>
        <w:t>④</w:t>
      </w:r>
    </w:p>
    <w:p w:rsidR="00AF2C11" w:rsidRDefault="00E6581A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二、填空题：本题共</w:t>
      </w:r>
      <w:r>
        <w:rPr>
          <w:b/>
          <w:bCs/>
          <w:sz w:val="24"/>
          <w:szCs w:val="24"/>
          <w:lang w:eastAsia="zh-CN"/>
        </w:rPr>
        <w:t>4</w:t>
      </w:r>
      <w:r>
        <w:rPr>
          <w:b/>
          <w:bCs/>
          <w:sz w:val="24"/>
          <w:szCs w:val="24"/>
          <w:lang w:eastAsia="zh-CN"/>
        </w:rPr>
        <w:t>小题</w:t>
      </w:r>
      <w:r>
        <w:rPr>
          <w:b/>
          <w:bCs/>
          <w:sz w:val="24"/>
          <w:szCs w:val="24"/>
          <w:lang w:eastAsia="zh-CN"/>
        </w:rPr>
        <w:t>，每小题</w:t>
      </w:r>
      <w:r>
        <w:rPr>
          <w:b/>
          <w:bCs/>
          <w:sz w:val="24"/>
          <w:szCs w:val="24"/>
          <w:lang w:eastAsia="zh-CN"/>
        </w:rPr>
        <w:t>3</w:t>
      </w:r>
      <w:r>
        <w:rPr>
          <w:b/>
          <w:bCs/>
          <w:sz w:val="24"/>
          <w:szCs w:val="24"/>
          <w:lang w:eastAsia="zh-CN"/>
        </w:rPr>
        <w:t>分，共</w:t>
      </w:r>
      <w:r>
        <w:rPr>
          <w:b/>
          <w:bCs/>
          <w:sz w:val="24"/>
          <w:szCs w:val="24"/>
          <w:lang w:eastAsia="zh-CN"/>
        </w:rPr>
        <w:t>12</w:t>
      </w:r>
      <w:r>
        <w:rPr>
          <w:b/>
          <w:bCs/>
          <w:sz w:val="24"/>
          <w:szCs w:val="24"/>
          <w:lang w:eastAsia="zh-CN"/>
        </w:rPr>
        <w:t>分</w:t>
      </w:r>
      <w:r>
        <w:rPr>
          <w:b/>
          <w:bCs/>
          <w:sz w:val="24"/>
          <w:szCs w:val="24"/>
          <w:lang w:eastAsia="zh-CN"/>
        </w:rPr>
        <w:t>.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两条平行线被第三条直线所截，一对内错角的角平分线的位置关系是</w:t>
      </w:r>
      <w:r>
        <w:rPr>
          <w:color w:val="000000"/>
          <w:lang w:eastAsia="zh-CN"/>
        </w:rPr>
        <w:t>__</w:t>
      </w:r>
      <w:r w:rsidR="00205F65">
        <w:rPr>
          <w:rFonts w:hint="eastAsia"/>
          <w:color w:val="000000"/>
          <w:lang w:eastAsia="zh-CN"/>
        </w:rPr>
        <w:t>平行</w:t>
      </w:r>
      <w:r>
        <w:rPr>
          <w:color w:val="000000"/>
          <w:lang w:eastAsia="zh-CN"/>
        </w:rPr>
        <w:t xml:space="preserve">______.    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给出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个事件：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任意画一个三角形，其内角和是</w:t>
      </w:r>
      <w:r>
        <w:rPr>
          <w:color w:val="000000"/>
          <w:lang w:eastAsia="zh-CN"/>
        </w:rPr>
        <w:t>90°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袋中装有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个黑球、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个白球（这些球除颜色外都相同），随机摸出一个球，恰好是白球；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掷一枚质地均匀的骰子（六个而上分别刻有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到</w:t>
      </w:r>
      <w:r>
        <w:rPr>
          <w:color w:val="000000"/>
          <w:lang w:eastAsia="zh-CN"/>
        </w:rPr>
        <w:t>6</w:t>
      </w:r>
      <w:r>
        <w:rPr>
          <w:color w:val="000000"/>
          <w:lang w:eastAsia="zh-CN"/>
        </w:rPr>
        <w:t>的点数），向上一面的点数恰好为偶数；</w:t>
      </w:r>
      <w:r>
        <w:rPr>
          <w:color w:val="000000"/>
          <w:lang w:eastAsia="zh-CN"/>
        </w:rPr>
        <w:t>④</w:t>
      </w:r>
      <w:r>
        <w:rPr>
          <w:color w:val="000000"/>
          <w:lang w:eastAsia="zh-CN"/>
        </w:rPr>
        <w:t>任意画一个扇形、恰好是轴对称图形，按发生的可能性从小到大排列，事件的序号依次是</w:t>
      </w:r>
      <w:r>
        <w:rPr>
          <w:color w:val="000000"/>
          <w:lang w:eastAsia="zh-CN"/>
        </w:rPr>
        <w:t>_</w:t>
      </w:r>
      <w:r w:rsidR="00205F65">
        <w:rPr>
          <w:rFonts w:hint="eastAsia"/>
          <w:color w:val="000000"/>
          <w:lang w:eastAsia="zh-CN"/>
        </w:rPr>
        <w:t>1,3,2,4</w:t>
      </w:r>
      <w:r>
        <w:rPr>
          <w:color w:val="000000"/>
          <w:lang w:eastAsia="zh-CN"/>
        </w:rPr>
        <w:t xml:space="preserve">_______.    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如图，在</w:t>
      </w:r>
      <w:r>
        <w:rPr>
          <w:color w:val="000000"/>
          <w:lang w:eastAsia="zh-CN"/>
        </w:rPr>
        <w:t>△ABC</w:t>
      </w:r>
      <w:r>
        <w:rPr>
          <w:color w:val="000000"/>
          <w:lang w:eastAsia="zh-CN"/>
        </w:rPr>
        <w:t>中，</w:t>
      </w:r>
      <w:r>
        <w:rPr>
          <w:color w:val="000000"/>
          <w:lang w:eastAsia="zh-CN"/>
        </w:rPr>
        <w:t>AB=AC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的垂直平分线</w:t>
      </w:r>
      <w:r>
        <w:rPr>
          <w:color w:val="000000"/>
          <w:lang w:eastAsia="zh-CN"/>
        </w:rPr>
        <w:t>DE</w:t>
      </w:r>
      <w:r>
        <w:rPr>
          <w:color w:val="000000"/>
          <w:lang w:eastAsia="zh-CN"/>
        </w:rPr>
        <w:t>交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的延长线于点</w:t>
      </w:r>
      <w:r>
        <w:rPr>
          <w:color w:val="000000"/>
          <w:lang w:eastAsia="zh-CN"/>
        </w:rPr>
        <w:t>E</w:t>
      </w:r>
      <w:r>
        <w:rPr>
          <w:color w:val="000000"/>
          <w:lang w:eastAsia="zh-CN"/>
        </w:rPr>
        <w:t>，垂足为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∠CBE=69°.</w:t>
      </w:r>
      <w:r>
        <w:rPr>
          <w:color w:val="000000"/>
          <w:lang w:eastAsia="zh-CN"/>
        </w:rPr>
        <w:t>则</w:t>
      </w:r>
      <w:r>
        <w:rPr>
          <w:color w:val="000000"/>
          <w:lang w:eastAsia="zh-CN"/>
        </w:rPr>
        <w:t>∠C=____</w:t>
      </w:r>
      <w:r w:rsidR="00205F65">
        <w:rPr>
          <w:rFonts w:hint="eastAsia"/>
          <w:color w:val="000000"/>
          <w:lang w:eastAsia="zh-CN"/>
        </w:rPr>
        <w:t>23</w:t>
      </w:r>
      <w:r>
        <w:rPr>
          <w:color w:val="000000"/>
          <w:lang w:eastAsia="zh-CN"/>
        </w:rPr>
        <w:t xml:space="preserve">____°.  </w:t>
      </w:r>
    </w:p>
    <w:p w:rsidR="00AF2C11" w:rsidRDefault="00E6581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129460" cy="1088606"/>
            <wp:effectExtent l="0" t="0" r="0" b="0"/>
            <wp:docPr id="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29460" cy="108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如图，将纸板四周突起部分折起，可制成高为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的长方体形状的无盖纸盒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若纸盒的容积为</w:t>
      </w:r>
      <w:r>
        <w:rPr>
          <w:color w:val="000000"/>
          <w:lang w:eastAsia="zh-CN"/>
        </w:rPr>
        <w:t>4a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，底面长方形的一边长为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，则纸板的面积是</w:t>
      </w:r>
      <w:r>
        <w:rPr>
          <w:color w:val="000000"/>
          <w:lang w:eastAsia="zh-CN"/>
        </w:rPr>
        <w:t>___</w:t>
      </w:r>
      <w:r w:rsidR="00205F65">
        <w:rPr>
          <w:color w:val="000000"/>
          <w:lang w:eastAsia="zh-CN"/>
        </w:rPr>
        <w:t xml:space="preserve"> 4ab+4a</w:t>
      </w:r>
      <w:r w:rsidR="00205F65">
        <w:rPr>
          <w:color w:val="000000"/>
          <w:vertAlign w:val="superscript"/>
          <w:lang w:eastAsia="zh-CN"/>
        </w:rPr>
        <w:t>2</w:t>
      </w:r>
      <w:r w:rsidR="00205F65">
        <w:rPr>
          <w:color w:val="000000"/>
          <w:lang w:eastAsia="zh-CN"/>
        </w:rPr>
        <w:t xml:space="preserve">+2ab </w:t>
      </w:r>
      <w:r>
        <w:rPr>
          <w:color w:val="000000"/>
          <w:lang w:eastAsia="zh-CN"/>
        </w:rPr>
        <w:t xml:space="preserve">_____.  </w:t>
      </w:r>
    </w:p>
    <w:p w:rsidR="00AF2C11" w:rsidRDefault="00E6581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833436" cy="1126795"/>
            <wp:effectExtent l="0" t="0" r="0" b="0"/>
            <wp:docPr id="3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33436" cy="11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11" w:rsidRDefault="00E6581A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三、解答题：本题共</w:t>
      </w:r>
      <w:r>
        <w:rPr>
          <w:b/>
          <w:bCs/>
          <w:sz w:val="24"/>
          <w:szCs w:val="24"/>
          <w:lang w:eastAsia="zh-CN"/>
        </w:rPr>
        <w:t>7</w:t>
      </w:r>
      <w:r>
        <w:rPr>
          <w:b/>
          <w:bCs/>
          <w:sz w:val="24"/>
          <w:szCs w:val="24"/>
          <w:lang w:eastAsia="zh-CN"/>
        </w:rPr>
        <w:t>小题，共</w:t>
      </w:r>
      <w:r>
        <w:rPr>
          <w:b/>
          <w:bCs/>
          <w:sz w:val="24"/>
          <w:szCs w:val="24"/>
          <w:lang w:eastAsia="zh-CN"/>
        </w:rPr>
        <w:t>52</w:t>
      </w:r>
      <w:r>
        <w:rPr>
          <w:b/>
          <w:bCs/>
          <w:sz w:val="24"/>
          <w:szCs w:val="24"/>
          <w:lang w:eastAsia="zh-CN"/>
        </w:rPr>
        <w:t>分</w:t>
      </w:r>
      <w:r>
        <w:rPr>
          <w:b/>
          <w:bCs/>
          <w:sz w:val="24"/>
          <w:szCs w:val="24"/>
          <w:lang w:eastAsia="zh-CN"/>
        </w:rPr>
        <w:t>.</w:t>
      </w:r>
      <w:r>
        <w:rPr>
          <w:b/>
          <w:bCs/>
          <w:sz w:val="24"/>
          <w:szCs w:val="24"/>
          <w:lang w:eastAsia="zh-CN"/>
        </w:rPr>
        <w:t>解答应写出文字说明、证明过程或演算步骤。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计算：</w:t>
      </w:r>
      <w:r>
        <w:rPr>
          <w:color w:val="000000"/>
          <w:lang w:eastAsia="zh-CN"/>
        </w:rPr>
        <w:t xml:space="preserve">    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10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×10</w:t>
      </w:r>
      <w:r>
        <w:rPr>
          <w:color w:val="000000"/>
          <w:vertAlign w:val="superscript"/>
          <w:lang w:eastAsia="zh-CN"/>
        </w:rPr>
        <w:t>0</w:t>
      </w:r>
      <w:r>
        <w:rPr>
          <w:color w:val="000000"/>
          <w:lang w:eastAsia="zh-CN"/>
        </w:rPr>
        <w:t>÷10</w:t>
      </w:r>
      <w:r>
        <w:rPr>
          <w:color w:val="000000"/>
          <w:vertAlign w:val="superscript"/>
          <w:lang w:eastAsia="zh-CN"/>
        </w:rPr>
        <w:t>-1</w:t>
      </w:r>
      <w:r>
        <w:rPr>
          <w:color w:val="000000"/>
          <w:lang w:eastAsia="zh-CN"/>
        </w:rPr>
        <w:t>；</w:t>
      </w:r>
      <w:r w:rsidR="00205F65">
        <w:rPr>
          <w:rFonts w:hint="eastAsia"/>
          <w:color w:val="000000"/>
          <w:lang w:eastAsia="zh-CN"/>
        </w:rPr>
        <w:t>=</w:t>
      </w:r>
      <w:r>
        <w:rPr>
          <w:color w:val="000000"/>
          <w:lang w:eastAsia="zh-CN"/>
        </w:rPr>
        <w:t xml:space="preserve">  </w:t>
      </w:r>
      <w:r w:rsidR="00205F65">
        <w:rPr>
          <w:color w:val="000000"/>
        </w:rPr>
        <w:t>100×1÷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1</m:t>
            </m:r>
          </m:num>
          <m:den>
            <m:r>
              <w:rPr>
                <w:rFonts w:ascii="Cambria Math" w:hint="eastAsia"/>
                <w:lang w:eastAsia="zh-CN"/>
              </w:rPr>
              <m:t>10</m:t>
            </m:r>
          </m:den>
        </m:f>
      </m:oMath>
      <w:r w:rsidR="00205F65">
        <w:rPr>
          <w:color w:val="000000"/>
        </w:rPr>
        <w:t>=1000.</w:t>
      </w:r>
      <w:r>
        <w:rPr>
          <w:color w:val="000000"/>
          <w:lang w:eastAsia="zh-CN"/>
        </w:rPr>
        <w:t xml:space="preserve">  </w:t>
      </w:r>
    </w:p>
    <w:p w:rsidR="00AF2C11" w:rsidRDefault="00E6581A">
      <w:pPr>
        <w:spacing w:after="0"/>
        <w:rPr>
          <w:rFonts w:hint="eastAsia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）（</w:t>
      </w:r>
      <w:r>
        <w:rPr>
          <w:color w:val="000000"/>
          <w:lang w:eastAsia="zh-CN"/>
        </w:rPr>
        <w:t>x+2</w:t>
      </w:r>
      <w:r>
        <w:rPr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-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x+1</w:t>
      </w:r>
      <w:r>
        <w:rPr>
          <w:color w:val="000000"/>
          <w:lang w:eastAsia="zh-CN"/>
        </w:rPr>
        <w:t>）（</w:t>
      </w:r>
      <w:r>
        <w:rPr>
          <w:color w:val="000000"/>
          <w:lang w:eastAsia="zh-CN"/>
        </w:rPr>
        <w:t>x-1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.</w:t>
      </w:r>
      <w:r w:rsidR="00205F65">
        <w:rPr>
          <w:rFonts w:hint="eastAsia"/>
          <w:color w:val="000000"/>
          <w:lang w:eastAsia="zh-CN"/>
        </w:rPr>
        <w:t>=</w:t>
      </w:r>
      <w:r>
        <w:rPr>
          <w:color w:val="000000"/>
          <w:lang w:eastAsia="zh-CN"/>
        </w:rPr>
        <w:t xml:space="preserve">  </w:t>
      </w:r>
      <w:r w:rsidR="00205F65">
        <w:rPr>
          <w:color w:val="000000"/>
        </w:rPr>
        <w:t>x</w:t>
      </w:r>
      <w:r w:rsidR="00205F65">
        <w:rPr>
          <w:color w:val="000000"/>
          <w:vertAlign w:val="superscript"/>
        </w:rPr>
        <w:t>2</w:t>
      </w:r>
      <w:r w:rsidR="00205F65">
        <w:rPr>
          <w:color w:val="000000"/>
        </w:rPr>
        <w:t>+4x+4-</w:t>
      </w:r>
      <w:r w:rsidR="00205F65">
        <w:rPr>
          <w:color w:val="000000"/>
        </w:rPr>
        <w:t>（</w:t>
      </w:r>
      <w:r w:rsidR="00205F65">
        <w:rPr>
          <w:color w:val="000000"/>
        </w:rPr>
        <w:t>x</w:t>
      </w:r>
      <w:r w:rsidR="00205F65">
        <w:rPr>
          <w:color w:val="000000"/>
          <w:vertAlign w:val="superscript"/>
        </w:rPr>
        <w:t>2</w:t>
      </w:r>
      <w:r w:rsidR="00205F65">
        <w:rPr>
          <w:color w:val="000000"/>
        </w:rPr>
        <w:t>-1</w:t>
      </w:r>
      <w:r w:rsidR="00205F65">
        <w:rPr>
          <w:color w:val="000000"/>
        </w:rPr>
        <w:t>）</w:t>
      </w:r>
      <w:r w:rsidR="00205F65">
        <w:rPr>
          <w:color w:val="000000"/>
        </w:rPr>
        <w:t>=x</w:t>
      </w:r>
      <w:r w:rsidR="00205F65">
        <w:rPr>
          <w:color w:val="000000"/>
          <w:vertAlign w:val="superscript"/>
        </w:rPr>
        <w:t>2</w:t>
      </w:r>
      <w:r w:rsidR="00205F65">
        <w:rPr>
          <w:color w:val="000000"/>
        </w:rPr>
        <w:t>+4x+4-x</w:t>
      </w:r>
      <w:r w:rsidR="00205F65">
        <w:rPr>
          <w:color w:val="000000"/>
          <w:vertAlign w:val="superscript"/>
        </w:rPr>
        <w:t>2</w:t>
      </w:r>
      <w:r w:rsidR="00205F65">
        <w:rPr>
          <w:color w:val="000000"/>
        </w:rPr>
        <w:t>+1=4x+5.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声音在空气中的传播速度</w:t>
      </w:r>
      <w:r>
        <w:rPr>
          <w:color w:val="000000"/>
          <w:lang w:eastAsia="zh-CN"/>
        </w:rPr>
        <w:t>y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m/s</w:t>
      </w:r>
      <w:r>
        <w:rPr>
          <w:color w:val="000000"/>
          <w:lang w:eastAsia="zh-CN"/>
        </w:rPr>
        <w:t>）随气温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）的变化而变化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下表</w:t>
      </w:r>
      <w:r>
        <w:rPr>
          <w:color w:val="000000"/>
          <w:lang w:eastAsia="zh-CN"/>
        </w:rPr>
        <w:t>给出了一组不同气温下声音传播的速度：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77"/>
        <w:gridCol w:w="350"/>
        <w:gridCol w:w="350"/>
        <w:gridCol w:w="350"/>
        <w:gridCol w:w="350"/>
        <w:gridCol w:w="350"/>
        <w:gridCol w:w="350"/>
      </w:tblGrid>
      <w:tr w:rsidR="00AF2C1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C11" w:rsidRDefault="00E6581A">
            <w:pPr>
              <w:spacing w:after="0"/>
            </w:pPr>
            <w:r>
              <w:rPr>
                <w:color w:val="000000"/>
              </w:rPr>
              <w:lastRenderedPageBreak/>
              <w:t>x</w:t>
            </w:r>
            <w:r>
              <w:rPr>
                <w:color w:val="000000"/>
              </w:rPr>
              <w:t>（</w:t>
            </w:r>
            <w:r>
              <w:rPr>
                <w:color w:val="000000"/>
              </w:rPr>
              <w:t>℃</w:t>
            </w:r>
            <w:r>
              <w:rPr>
                <w:color w:val="000000"/>
              </w:rPr>
              <w:t>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C11" w:rsidRDefault="00E6581A">
            <w:pPr>
              <w:spacing w:after="0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C11" w:rsidRDefault="00E6581A">
            <w:pPr>
              <w:spacing w:after="0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C11" w:rsidRDefault="00E6581A"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C11" w:rsidRDefault="00E6581A">
            <w:pPr>
              <w:spacing w:after="0"/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C11" w:rsidRDefault="00E6581A">
            <w:pPr>
              <w:spacing w:after="0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C11" w:rsidRDefault="00E6581A">
            <w:pPr>
              <w:spacing w:after="0"/>
            </w:pPr>
            <w:r>
              <w:rPr>
                <w:color w:val="000000"/>
              </w:rPr>
              <w:t>25</w:t>
            </w:r>
          </w:p>
        </w:tc>
      </w:tr>
      <w:tr w:rsidR="00AF2C11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C11" w:rsidRDefault="00E6581A">
            <w:pPr>
              <w:spacing w:after="0"/>
            </w:pPr>
            <w:r>
              <w:rPr>
                <w:color w:val="000000"/>
              </w:rPr>
              <w:t>y</w:t>
            </w:r>
            <w:r>
              <w:rPr>
                <w:color w:val="000000"/>
              </w:rPr>
              <w:t>（</w:t>
            </w:r>
            <w:r>
              <w:rPr>
                <w:color w:val="000000"/>
              </w:rPr>
              <w:t>m/s</w:t>
            </w:r>
            <w:r>
              <w:rPr>
                <w:color w:val="000000"/>
              </w:rPr>
              <w:t>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C11" w:rsidRDefault="00E6581A">
            <w:pPr>
              <w:spacing w:after="0"/>
            </w:pPr>
            <w:r>
              <w:rPr>
                <w:color w:val="000000"/>
              </w:rPr>
              <w:t>331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C11" w:rsidRDefault="00E6581A">
            <w:pPr>
              <w:spacing w:after="0"/>
            </w:pPr>
            <w:r>
              <w:rPr>
                <w:color w:val="000000"/>
              </w:rPr>
              <w:t>334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C11" w:rsidRDefault="00E6581A">
            <w:pPr>
              <w:spacing w:after="0"/>
            </w:pPr>
            <w:r>
              <w:rPr>
                <w:color w:val="000000"/>
              </w:rPr>
              <w:t>337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C11" w:rsidRDefault="00E6581A">
            <w:pPr>
              <w:spacing w:after="0"/>
            </w:pPr>
            <w:r>
              <w:rPr>
                <w:color w:val="000000"/>
              </w:rPr>
              <w:t>340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C11" w:rsidRDefault="00E6581A">
            <w:pPr>
              <w:spacing w:after="0"/>
            </w:pPr>
            <w:r>
              <w:rPr>
                <w:color w:val="000000"/>
              </w:rPr>
              <w:t>343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2C11" w:rsidRDefault="00E6581A">
            <w:pPr>
              <w:spacing w:after="0"/>
            </w:pPr>
            <w:r>
              <w:rPr>
                <w:color w:val="000000"/>
              </w:rPr>
              <w:t>346</w:t>
            </w:r>
          </w:p>
        </w:tc>
      </w:tr>
    </w:tbl>
    <w:p w:rsidR="00AF2C11" w:rsidRDefault="00E6581A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）当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的值为</w:t>
      </w:r>
      <w:r>
        <w:rPr>
          <w:color w:val="000000"/>
          <w:lang w:eastAsia="zh-CN"/>
        </w:rPr>
        <w:t>35</w:t>
      </w:r>
      <w:r>
        <w:rPr>
          <w:color w:val="000000"/>
          <w:lang w:eastAsia="zh-CN"/>
        </w:rPr>
        <w:t>时，求对应的</w:t>
      </w:r>
      <w:r>
        <w:rPr>
          <w:color w:val="000000"/>
          <w:lang w:eastAsia="zh-CN"/>
        </w:rPr>
        <w:t>y</w:t>
      </w:r>
      <w:r>
        <w:rPr>
          <w:color w:val="000000"/>
          <w:lang w:eastAsia="zh-CN"/>
        </w:rPr>
        <w:t>的值；</w:t>
      </w:r>
    </w:p>
    <w:p w:rsidR="00205F65" w:rsidRDefault="00205F65">
      <w:pPr>
        <w:spacing w:after="0"/>
        <w:rPr>
          <w:lang w:eastAsia="zh-CN"/>
        </w:rPr>
      </w:pPr>
      <w:r>
        <w:rPr>
          <w:color w:val="000000"/>
        </w:rPr>
        <w:t>（</w:t>
      </w:r>
      <w:r>
        <w:rPr>
          <w:color w:val="000000"/>
        </w:rPr>
        <w:t>35-25</w:t>
      </w:r>
      <w:r>
        <w:rPr>
          <w:color w:val="000000"/>
        </w:rPr>
        <w:t>）</w:t>
      </w:r>
      <w:r>
        <w:rPr>
          <w:color w:val="000000"/>
        </w:rPr>
        <w:t>÷5=2</w:t>
      </w:r>
      <w:r>
        <w:rPr>
          <w:color w:val="000000"/>
        </w:rPr>
        <w:t>，</w:t>
      </w:r>
      <w:r>
        <w:rPr>
          <w:color w:val="000000"/>
        </w:rPr>
        <w:t>346+3×2=352</w:t>
      </w:r>
    </w:p>
    <w:p w:rsidR="00205F65" w:rsidRDefault="00E6581A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）求</w:t>
      </w:r>
      <w:r>
        <w:rPr>
          <w:color w:val="000000"/>
          <w:lang w:eastAsia="zh-CN"/>
        </w:rPr>
        <w:t>y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x</w:t>
      </w:r>
      <w:r>
        <w:rPr>
          <w:color w:val="000000"/>
          <w:lang w:eastAsia="zh-CN"/>
        </w:rPr>
        <w:t>的关系式</w:t>
      </w:r>
      <w:r>
        <w:rPr>
          <w:color w:val="000000"/>
          <w:lang w:eastAsia="zh-CN"/>
        </w:rPr>
        <w:t xml:space="preserve">.  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 </w:t>
      </w:r>
      <w:r w:rsidR="00205F65">
        <w:rPr>
          <w:color w:val="000000"/>
          <w:lang w:eastAsia="zh-CN"/>
        </w:rPr>
        <w:t>设</w:t>
      </w:r>
      <w:r w:rsidR="00205F65">
        <w:rPr>
          <w:color w:val="000000"/>
          <w:lang w:eastAsia="zh-CN"/>
        </w:rPr>
        <w:t>y</w:t>
      </w:r>
      <w:r w:rsidR="00205F65">
        <w:rPr>
          <w:color w:val="000000"/>
          <w:lang w:eastAsia="zh-CN"/>
        </w:rPr>
        <w:t>与</w:t>
      </w:r>
      <w:r w:rsidR="00205F65">
        <w:rPr>
          <w:color w:val="000000"/>
          <w:lang w:eastAsia="zh-CN"/>
        </w:rPr>
        <w:t>x</w:t>
      </w:r>
      <w:r w:rsidR="00205F65">
        <w:rPr>
          <w:color w:val="000000"/>
          <w:lang w:eastAsia="zh-CN"/>
        </w:rPr>
        <w:t>的关系式为</w:t>
      </w:r>
      <w:r w:rsidR="00205F65">
        <w:rPr>
          <w:color w:val="000000"/>
          <w:lang w:eastAsia="zh-CN"/>
        </w:rPr>
        <w:t>y=kx+331</w:t>
      </w:r>
      <w:r w:rsidR="00205F65">
        <w:rPr>
          <w:color w:val="000000"/>
          <w:lang w:eastAsia="zh-CN"/>
        </w:rPr>
        <w:t>，根据题意，当</w:t>
      </w:r>
      <w:r w:rsidR="00205F65">
        <w:rPr>
          <w:color w:val="000000"/>
          <w:lang w:eastAsia="zh-CN"/>
        </w:rPr>
        <w:t>x=5</w:t>
      </w:r>
      <w:r w:rsidR="00205F65">
        <w:rPr>
          <w:color w:val="000000"/>
          <w:lang w:eastAsia="zh-CN"/>
        </w:rPr>
        <w:t>时，</w:t>
      </w:r>
      <w:r w:rsidR="00205F65">
        <w:rPr>
          <w:color w:val="000000"/>
          <w:lang w:eastAsia="zh-CN"/>
        </w:rPr>
        <w:t>y=334</w:t>
      </w:r>
      <w:r w:rsidR="00205F65">
        <w:rPr>
          <w:lang w:eastAsia="zh-CN"/>
        </w:rPr>
        <w:br/>
      </w:r>
      <w:r w:rsidR="00205F65">
        <w:rPr>
          <w:color w:val="000000"/>
          <w:lang w:eastAsia="zh-CN"/>
        </w:rPr>
        <w:t>∴5k+331=334</w:t>
      </w:r>
      <w:r w:rsidR="00205F65">
        <w:rPr>
          <w:lang w:eastAsia="zh-CN"/>
        </w:rPr>
        <w:br/>
      </w:r>
      <w:r w:rsidR="00205F65">
        <w:rPr>
          <w:color w:val="000000"/>
          <w:lang w:eastAsia="zh-CN"/>
        </w:rPr>
        <w:t>∴k=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3</m:t>
            </m:r>
          </m:num>
          <m:den>
            <m:r>
              <w:rPr>
                <w:rFonts w:ascii="Cambria Math" w:hint="eastAsia"/>
                <w:lang w:eastAsia="zh-CN"/>
              </w:rPr>
              <m:t>5</m:t>
            </m:r>
          </m:den>
        </m:f>
      </m:oMath>
      <w:r w:rsidR="00205F65">
        <w:rPr>
          <w:color w:val="000000"/>
          <w:lang w:eastAsia="zh-CN"/>
        </w:rPr>
        <w:t>。</w:t>
      </w:r>
      <w:r w:rsidR="00205F65">
        <w:rPr>
          <w:lang w:eastAsia="zh-CN"/>
        </w:rPr>
        <w:br/>
      </w:r>
      <w:r w:rsidR="00205F65">
        <w:rPr>
          <w:color w:val="000000"/>
        </w:rPr>
        <w:t>∴y=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int="eastAsia"/>
                <w:lang w:eastAsia="zh-CN"/>
              </w:rPr>
              <m:t>3</m:t>
            </m:r>
          </m:num>
          <m:den>
            <m:r>
              <w:rPr>
                <w:rFonts w:ascii="Cambria Math" w:hint="eastAsia"/>
                <w:lang w:eastAsia="zh-CN"/>
              </w:rPr>
              <m:t>5</m:t>
            </m:r>
          </m:den>
        </m:f>
      </m:oMath>
      <w:r w:rsidR="00205F65">
        <w:rPr>
          <w:color w:val="000000"/>
        </w:rPr>
        <w:t xml:space="preserve">x+331. 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如图，</w:t>
      </w:r>
      <w:r>
        <w:rPr>
          <w:color w:val="000000"/>
          <w:lang w:eastAsia="zh-CN"/>
        </w:rPr>
        <w:t>∠1=∠2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AB=AD</w:t>
      </w:r>
      <w:r>
        <w:rPr>
          <w:color w:val="000000"/>
          <w:lang w:eastAsia="zh-CN"/>
        </w:rPr>
        <w:t>，点</w:t>
      </w:r>
      <w:r>
        <w:rPr>
          <w:color w:val="000000"/>
          <w:lang w:eastAsia="zh-CN"/>
        </w:rPr>
        <w:t>E</w:t>
      </w:r>
      <w:r>
        <w:rPr>
          <w:color w:val="000000"/>
          <w:lang w:eastAsia="zh-CN"/>
        </w:rPr>
        <w:t>在边</w:t>
      </w:r>
      <w:r>
        <w:rPr>
          <w:color w:val="000000"/>
          <w:lang w:eastAsia="zh-CN"/>
        </w:rPr>
        <w:t>BC</w:t>
      </w:r>
      <w:r>
        <w:rPr>
          <w:color w:val="000000"/>
          <w:lang w:eastAsia="zh-CN"/>
        </w:rPr>
        <w:t>上，</w:t>
      </w:r>
      <w:r>
        <w:rPr>
          <w:color w:val="000000"/>
          <w:lang w:eastAsia="zh-CN"/>
        </w:rPr>
        <w:t>∠C=∠AED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DE</w:t>
      </w:r>
      <w:r>
        <w:rPr>
          <w:color w:val="000000"/>
          <w:lang w:eastAsia="zh-CN"/>
        </w:rPr>
        <w:t>交于点</w:t>
      </w:r>
      <w:r>
        <w:rPr>
          <w:color w:val="000000"/>
          <w:lang w:eastAsia="zh-CN"/>
        </w:rPr>
        <w:t xml:space="preserve">O.  </w:t>
      </w:r>
    </w:p>
    <w:p w:rsidR="00AF2C11" w:rsidRDefault="00E6581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033969" cy="1661554"/>
            <wp:effectExtent l="0" t="0" r="0" b="0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33969" cy="166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F65" w:rsidRDefault="00E6581A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）求证：</w:t>
      </w:r>
      <w:r>
        <w:rPr>
          <w:color w:val="000000"/>
          <w:lang w:eastAsia="zh-CN"/>
        </w:rPr>
        <w:t>△ABC≌△ADE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 </w:t>
      </w:r>
      <w:r w:rsidR="00205F65">
        <w:rPr>
          <w:color w:val="000000"/>
        </w:rPr>
        <w:t>∵∠1=∠2</w:t>
      </w:r>
      <w:r w:rsidR="00205F65">
        <w:br/>
      </w:r>
      <w:r w:rsidR="00205F65">
        <w:rPr>
          <w:color w:val="000000"/>
        </w:rPr>
        <w:t>∴∠1+∠BAE=∠2+∠BAE</w:t>
      </w:r>
      <w:r w:rsidR="00205F65">
        <w:br/>
      </w:r>
      <w:r w:rsidR="00205F65">
        <w:rPr>
          <w:color w:val="000000"/>
        </w:rPr>
        <w:t>∴∠DAE=∠BAC</w:t>
      </w:r>
      <w:r w:rsidR="00205F65">
        <w:br/>
      </w:r>
      <w:r w:rsidR="00205F65">
        <w:rPr>
          <w:color w:val="000000"/>
        </w:rPr>
        <w:t>∵∠C=∠AED</w:t>
      </w:r>
      <w:r w:rsidR="00205F65">
        <w:rPr>
          <w:color w:val="000000"/>
        </w:rPr>
        <w:t>，</w:t>
      </w:r>
      <w:r w:rsidR="00205F65">
        <w:rPr>
          <w:color w:val="000000"/>
        </w:rPr>
        <w:t>AB=AD</w:t>
      </w:r>
      <w:r w:rsidR="00205F65">
        <w:br/>
      </w:r>
      <w:r w:rsidR="00205F65">
        <w:rPr>
          <w:color w:val="000000"/>
        </w:rPr>
        <w:t>∴</w:t>
      </w:r>
      <w:r w:rsidR="00205F65">
        <w:rPr>
          <w:color w:val="000000"/>
        </w:rPr>
        <w:t>三角形</w:t>
      </w:r>
      <w:r w:rsidR="00205F65">
        <w:rPr>
          <w:color w:val="000000"/>
        </w:rPr>
        <w:t>ABC≌</w:t>
      </w:r>
      <w:r w:rsidR="00205F65">
        <w:rPr>
          <w:color w:val="000000"/>
        </w:rPr>
        <w:t>三角形</w:t>
      </w:r>
      <w:r w:rsidR="00205F65">
        <w:rPr>
          <w:color w:val="000000"/>
        </w:rPr>
        <w:t>ADE</w:t>
      </w:r>
      <w:r w:rsidR="00205F65">
        <w:rPr>
          <w:color w:val="000000"/>
        </w:rPr>
        <w:t>。</w:t>
      </w:r>
    </w:p>
    <w:p w:rsidR="00AF2C11" w:rsidRDefault="00E6581A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）当</w:t>
      </w:r>
      <w:r>
        <w:rPr>
          <w:color w:val="000000"/>
          <w:lang w:eastAsia="zh-CN"/>
        </w:rPr>
        <w:t>∠1=40°</w:t>
      </w:r>
      <w:r>
        <w:rPr>
          <w:color w:val="000000"/>
          <w:lang w:eastAsia="zh-CN"/>
        </w:rPr>
        <w:t>时，求</w:t>
      </w:r>
      <w:r>
        <w:rPr>
          <w:color w:val="000000"/>
          <w:lang w:eastAsia="zh-CN"/>
        </w:rPr>
        <w:t>∠BED</w:t>
      </w:r>
      <w:r>
        <w:rPr>
          <w:color w:val="000000"/>
          <w:lang w:eastAsia="zh-CN"/>
        </w:rPr>
        <w:t>的度数</w:t>
      </w:r>
      <w:r>
        <w:rPr>
          <w:color w:val="000000"/>
          <w:lang w:eastAsia="zh-CN"/>
        </w:rPr>
        <w:t xml:space="preserve">.    </w:t>
      </w:r>
    </w:p>
    <w:p w:rsidR="00205F65" w:rsidRPr="00205F65" w:rsidRDefault="00205F65">
      <w:pPr>
        <w:spacing w:after="0"/>
        <w:rPr>
          <w:rFonts w:hint="eastAsia"/>
          <w:lang w:eastAsia="zh-CN"/>
        </w:rPr>
      </w:pPr>
      <w:r>
        <w:rPr>
          <w:color w:val="000000"/>
        </w:rPr>
        <w:t>∵∠1=∠2=40°</w:t>
      </w:r>
      <w:r>
        <w:rPr>
          <w:color w:val="000000"/>
        </w:rPr>
        <w:t>，根据（</w:t>
      </w:r>
      <w:r>
        <w:rPr>
          <w:color w:val="000000"/>
        </w:rPr>
        <w:t>1</w:t>
      </w:r>
      <w:r>
        <w:rPr>
          <w:color w:val="000000"/>
        </w:rPr>
        <w:t>）可得，</w:t>
      </w:r>
      <w:r>
        <w:rPr>
          <w:color w:val="000000"/>
        </w:rPr>
        <w:t>AC=AE</w:t>
      </w:r>
      <w:r>
        <w:br/>
      </w:r>
      <w:r>
        <w:rPr>
          <w:color w:val="000000"/>
        </w:rPr>
        <w:t>∴∠C=∠AEC=70°</w:t>
      </w:r>
      <w:r>
        <w:br/>
      </w:r>
      <w:r>
        <w:rPr>
          <w:color w:val="000000"/>
        </w:rPr>
        <w:t>∵∠AEB</w:t>
      </w:r>
      <w:r>
        <w:rPr>
          <w:color w:val="000000"/>
        </w:rPr>
        <w:t>为三角形</w:t>
      </w:r>
      <w:r>
        <w:rPr>
          <w:color w:val="000000"/>
        </w:rPr>
        <w:t>AEC</w:t>
      </w:r>
      <w:r>
        <w:rPr>
          <w:color w:val="000000"/>
        </w:rPr>
        <w:t>的外角</w:t>
      </w:r>
      <w:r>
        <w:br/>
      </w:r>
      <w:r>
        <w:rPr>
          <w:color w:val="000000"/>
        </w:rPr>
        <w:t>∴∠AEB=∠2+∠C=40°+70°=110°</w:t>
      </w:r>
      <w:r>
        <w:br/>
      </w:r>
      <w:r>
        <w:rPr>
          <w:color w:val="000000"/>
        </w:rPr>
        <w:t>∵∠AED=∠C=70°</w:t>
      </w:r>
      <w:r>
        <w:br/>
      </w:r>
      <w:r>
        <w:rPr>
          <w:color w:val="000000"/>
        </w:rPr>
        <w:t xml:space="preserve">∴∠BED=40° </w:t>
      </w:r>
    </w:p>
    <w:p w:rsidR="00AF2C11" w:rsidRDefault="00E6581A">
      <w:pPr>
        <w:spacing w:after="0"/>
      </w:pPr>
      <w:r>
        <w:rPr>
          <w:color w:val="000000"/>
        </w:rPr>
        <w:t>20.</w:t>
      </w:r>
      <w:r>
        <w:rPr>
          <w:color w:val="000000"/>
        </w:rPr>
        <w:t>如图</w:t>
      </w:r>
      <w:r>
        <w:rPr>
          <w:color w:val="000000"/>
        </w:rPr>
        <w:t xml:space="preserve">  </w:t>
      </w:r>
    </w:p>
    <w:p w:rsidR="00AF2C11" w:rsidRDefault="00E6581A">
      <w:pPr>
        <w:spacing w:after="0"/>
      </w:pPr>
      <w:r>
        <w:rPr>
          <w:noProof/>
          <w:lang w:eastAsia="zh-CN"/>
        </w:rPr>
        <w:lastRenderedPageBreak/>
        <w:drawing>
          <wp:inline distT="0" distB="0" distL="0" distR="0">
            <wp:extent cx="4965548" cy="2119909"/>
            <wp:effectExtent l="0" t="0" r="0" b="0"/>
            <wp:docPr id="3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65548" cy="211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11" w:rsidRDefault="00E6581A">
      <w:pPr>
        <w:spacing w:after="0"/>
        <w:rPr>
          <w:lang w:eastAsia="zh-CN"/>
        </w:rPr>
      </w:pPr>
      <w:r w:rsidRPr="00205F65">
        <w:rPr>
          <w:color w:val="000000"/>
          <w:highlight w:val="yellow"/>
          <w:lang w:eastAsia="zh-CN"/>
        </w:rPr>
        <w:t>（</w:t>
      </w:r>
      <w:r w:rsidRPr="00205F65">
        <w:rPr>
          <w:color w:val="000000"/>
          <w:highlight w:val="yellow"/>
          <w:lang w:eastAsia="zh-CN"/>
        </w:rPr>
        <w:t>1</w:t>
      </w:r>
      <w:r w:rsidRPr="00205F65">
        <w:rPr>
          <w:color w:val="000000"/>
          <w:highlight w:val="yellow"/>
          <w:lang w:eastAsia="zh-CN"/>
        </w:rPr>
        <w:t>）</w:t>
      </w:r>
      <w:r w:rsidRPr="00205F65">
        <w:rPr>
          <w:color w:val="000000"/>
          <w:lang w:eastAsia="zh-CN"/>
        </w:rPr>
        <w:t>如图</w:t>
      </w:r>
      <w:r w:rsidRPr="00205F65">
        <w:rPr>
          <w:color w:val="000000"/>
          <w:lang w:eastAsia="zh-CN"/>
        </w:rPr>
        <w:t>1</w:t>
      </w:r>
      <w:r w:rsidRPr="00205F65">
        <w:rPr>
          <w:color w:val="000000"/>
          <w:lang w:eastAsia="zh-CN"/>
        </w:rPr>
        <w:t>，学</w:t>
      </w:r>
      <w:r>
        <w:rPr>
          <w:color w:val="000000"/>
          <w:lang w:eastAsia="zh-CN"/>
        </w:rPr>
        <w:t>校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在道路</w:t>
      </w:r>
      <w:r>
        <w:rPr>
          <w:color w:val="000000"/>
          <w:lang w:eastAsia="zh-CN"/>
        </w:rPr>
        <w:t>MN</w:t>
      </w:r>
      <w:r>
        <w:rPr>
          <w:color w:val="000000"/>
          <w:lang w:eastAsia="zh-CN"/>
        </w:rPr>
        <w:t>的异侧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MN</w:t>
      </w:r>
      <w:r>
        <w:rPr>
          <w:color w:val="000000"/>
          <w:lang w:eastAsia="zh-CN"/>
        </w:rPr>
        <w:t>上建公交站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，使得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到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的距离相等。利用尺规作图确定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的位置</w:t>
      </w:r>
      <w:r>
        <w:rPr>
          <w:color w:val="000000"/>
          <w:lang w:eastAsia="zh-CN"/>
        </w:rPr>
        <w:t xml:space="preserve">.    </w:t>
      </w:r>
    </w:p>
    <w:p w:rsidR="00AF2C11" w:rsidRDefault="00E6581A">
      <w:pPr>
        <w:spacing w:after="0"/>
        <w:rPr>
          <w:lang w:eastAsia="zh-CN"/>
        </w:rPr>
      </w:pPr>
      <w:r w:rsidRPr="00205F65">
        <w:rPr>
          <w:color w:val="000000"/>
          <w:highlight w:val="yellow"/>
          <w:lang w:eastAsia="zh-CN"/>
        </w:rPr>
        <w:t>（</w:t>
      </w:r>
      <w:r w:rsidRPr="00205F65">
        <w:rPr>
          <w:color w:val="000000"/>
          <w:highlight w:val="yellow"/>
          <w:lang w:eastAsia="zh-CN"/>
        </w:rPr>
        <w:t>2</w:t>
      </w:r>
      <w:r w:rsidRPr="00205F65">
        <w:rPr>
          <w:color w:val="000000"/>
          <w:highlight w:val="yellow"/>
          <w:lang w:eastAsia="zh-CN"/>
        </w:rPr>
        <w:t>）</w:t>
      </w:r>
      <w:r>
        <w:rPr>
          <w:color w:val="000000"/>
          <w:lang w:eastAsia="zh-CN"/>
        </w:rPr>
        <w:t>如图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，学校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在道路</w:t>
      </w:r>
      <w:r>
        <w:rPr>
          <w:color w:val="000000"/>
          <w:lang w:eastAsia="zh-CN"/>
        </w:rPr>
        <w:t>MN</w:t>
      </w:r>
      <w:r>
        <w:rPr>
          <w:color w:val="000000"/>
          <w:lang w:eastAsia="zh-CN"/>
        </w:rPr>
        <w:t>的同侧，在</w:t>
      </w:r>
      <w:r>
        <w:rPr>
          <w:color w:val="000000"/>
          <w:lang w:eastAsia="zh-CN"/>
        </w:rPr>
        <w:t>MN</w:t>
      </w:r>
      <w:r>
        <w:rPr>
          <w:color w:val="000000"/>
          <w:lang w:eastAsia="zh-CN"/>
        </w:rPr>
        <w:t>上建公交站</w:t>
      </w:r>
      <w:r>
        <w:rPr>
          <w:color w:val="000000"/>
          <w:lang w:eastAsia="zh-CN"/>
        </w:rPr>
        <w:t>Q</w:t>
      </w:r>
      <w:r>
        <w:rPr>
          <w:color w:val="000000"/>
          <w:lang w:eastAsia="zh-CN"/>
        </w:rPr>
        <w:t>，使得</w:t>
      </w:r>
      <w:r>
        <w:rPr>
          <w:color w:val="000000"/>
          <w:lang w:eastAsia="zh-CN"/>
        </w:rPr>
        <w:t>Q</w:t>
      </w:r>
      <w:r>
        <w:rPr>
          <w:color w:val="000000"/>
          <w:lang w:eastAsia="zh-CN"/>
        </w:rPr>
        <w:t>到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的距离的和最短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利用网格确定</w:t>
      </w:r>
      <w:r>
        <w:rPr>
          <w:color w:val="000000"/>
          <w:lang w:eastAsia="zh-CN"/>
        </w:rPr>
        <w:t>Q</w:t>
      </w:r>
      <w:r>
        <w:rPr>
          <w:color w:val="000000"/>
          <w:lang w:eastAsia="zh-CN"/>
        </w:rPr>
        <w:t>的位置</w:t>
      </w:r>
      <w:r>
        <w:rPr>
          <w:color w:val="000000"/>
          <w:lang w:eastAsia="zh-CN"/>
        </w:rPr>
        <w:t xml:space="preserve">.    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尺规作图：作点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关于直线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的对称点</w:t>
      </w:r>
      <w:r>
        <w:rPr>
          <w:color w:val="000000"/>
          <w:lang w:eastAsia="zh-CN"/>
        </w:rPr>
        <w:t>A'.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已知：直线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外一点</w:t>
      </w:r>
      <w:r>
        <w:rPr>
          <w:color w:val="000000"/>
          <w:lang w:eastAsia="zh-CN"/>
        </w:rPr>
        <w:t>A.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求作：点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关于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的对称点</w:t>
      </w:r>
      <w:r>
        <w:rPr>
          <w:color w:val="000000"/>
          <w:lang w:eastAsia="zh-CN"/>
        </w:rPr>
        <w:t>A'.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作法：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上任取一点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，以点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为圆心，</w:t>
      </w:r>
      <w:r>
        <w:rPr>
          <w:color w:val="000000"/>
          <w:lang w:eastAsia="zh-CN"/>
        </w:rPr>
        <w:t>PA</w:t>
      </w:r>
      <w:r>
        <w:rPr>
          <w:color w:val="000000"/>
          <w:lang w:eastAsia="zh-CN"/>
        </w:rPr>
        <w:t>长为半径作孤，交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于点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以点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为圆心，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长为半径作弧，交弧</w:t>
      </w:r>
      <w:r>
        <w:rPr>
          <w:color w:val="000000"/>
          <w:lang w:eastAsia="zh-CN"/>
        </w:rPr>
        <w:t>AB</w:t>
      </w:r>
      <w:r>
        <w:rPr>
          <w:color w:val="000000"/>
          <w:lang w:eastAsia="zh-CN"/>
        </w:rPr>
        <w:t>于点</w:t>
      </w:r>
      <w:r>
        <w:rPr>
          <w:color w:val="000000"/>
          <w:lang w:eastAsia="zh-CN"/>
        </w:rPr>
        <w:t xml:space="preserve">A'. </w:t>
      </w:r>
      <w:r>
        <w:rPr>
          <w:color w:val="000000"/>
          <w:lang w:eastAsia="zh-CN"/>
        </w:rPr>
        <w:t>点</w:t>
      </w:r>
      <w:r>
        <w:rPr>
          <w:color w:val="000000"/>
          <w:lang w:eastAsia="zh-CN"/>
        </w:rPr>
        <w:t>A'</w:t>
      </w:r>
      <w:r>
        <w:rPr>
          <w:color w:val="000000"/>
          <w:lang w:eastAsia="zh-CN"/>
        </w:rPr>
        <w:t>就是所求作的对称点</w:t>
      </w:r>
      <w:r>
        <w:rPr>
          <w:color w:val="000000"/>
          <w:lang w:eastAsia="zh-CN"/>
        </w:rPr>
        <w:t>.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由步</w:t>
      </w:r>
      <w:r>
        <w:rPr>
          <w:color w:val="000000"/>
          <w:lang w:eastAsia="zh-CN"/>
        </w:rPr>
        <w:t>骤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，得</w:t>
      </w:r>
      <w:r>
        <w:rPr>
          <w:color w:val="000000"/>
          <w:lang w:eastAsia="zh-CN"/>
        </w:rPr>
        <w:t>___</w:t>
      </w:r>
      <w:r w:rsidR="00205F65" w:rsidRPr="00205F65">
        <w:rPr>
          <w:color w:val="000000"/>
          <w:lang w:eastAsia="zh-CN"/>
        </w:rPr>
        <w:t xml:space="preserve"> </w:t>
      </w:r>
      <w:r w:rsidR="00205F65">
        <w:rPr>
          <w:color w:val="000000"/>
          <w:lang w:eastAsia="zh-CN"/>
        </w:rPr>
        <w:t xml:space="preserve">PA=PB </w:t>
      </w:r>
      <w:r>
        <w:rPr>
          <w:color w:val="000000"/>
          <w:lang w:eastAsia="zh-CN"/>
        </w:rPr>
        <w:t>_____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由步骤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，得</w:t>
      </w:r>
      <w:r>
        <w:rPr>
          <w:color w:val="000000"/>
          <w:lang w:eastAsia="zh-CN"/>
        </w:rPr>
        <w:t>___</w:t>
      </w:r>
      <w:r w:rsidR="00205F65" w:rsidRPr="00205F65">
        <w:rPr>
          <w:color w:val="000000"/>
          <w:lang w:eastAsia="zh-CN"/>
        </w:rPr>
        <w:t xml:space="preserve"> </w:t>
      </w:r>
      <w:r w:rsidR="00205F65">
        <w:rPr>
          <w:color w:val="000000"/>
          <w:lang w:eastAsia="zh-CN"/>
        </w:rPr>
        <w:t>AB=BA'</w:t>
      </w:r>
      <w:r>
        <w:rPr>
          <w:color w:val="000000"/>
          <w:lang w:eastAsia="zh-CN"/>
        </w:rPr>
        <w:t>_____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将横线上的内容填写完整，并说明点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A'</w:t>
      </w:r>
      <w:r>
        <w:rPr>
          <w:color w:val="000000"/>
          <w:lang w:eastAsia="zh-CN"/>
        </w:rPr>
        <w:t>关于直线</w:t>
      </w:r>
      <w:r>
        <w:rPr>
          <w:color w:val="000000"/>
          <w:lang w:eastAsia="zh-CN"/>
        </w:rPr>
        <w:t>l</w:t>
      </w:r>
      <w:r>
        <w:rPr>
          <w:color w:val="000000"/>
          <w:lang w:eastAsia="zh-CN"/>
        </w:rPr>
        <w:t>对称的理由</w:t>
      </w:r>
      <w:r>
        <w:rPr>
          <w:color w:val="000000"/>
          <w:lang w:eastAsia="zh-CN"/>
        </w:rPr>
        <w:t>_</w:t>
      </w:r>
      <w:r w:rsidR="00205F65">
        <w:rPr>
          <w:color w:val="000000"/>
          <w:lang w:eastAsia="zh-CN"/>
        </w:rPr>
        <w:t>根据线段相等，即可证明三角形全等，证明对称</w:t>
      </w:r>
      <w:r w:rsidR="00205F65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_______.</w:t>
      </w:r>
    </w:p>
    <w:p w:rsidR="00AF2C11" w:rsidRDefault="00E6581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461021" cy="754380"/>
            <wp:effectExtent l="0" t="0" r="0" b="0"/>
            <wp:docPr id="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61021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          </w:t>
      </w:r>
      <w:r>
        <w:rPr>
          <w:noProof/>
          <w:lang w:eastAsia="zh-CN"/>
        </w:rPr>
        <w:drawing>
          <wp:inline distT="0" distB="0" distL="0" distR="0">
            <wp:extent cx="1508760" cy="1298677"/>
            <wp:effectExtent l="0" t="0" r="0" b="0"/>
            <wp:docPr id="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29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C11" w:rsidRDefault="00E6581A">
      <w:pPr>
        <w:spacing w:after="0"/>
      </w:pPr>
      <w:r>
        <w:rPr>
          <w:color w:val="000000"/>
        </w:rPr>
        <w:t>22.</w:t>
      </w:r>
      <w:r>
        <w:rPr>
          <w:color w:val="000000"/>
        </w:rPr>
        <w:t>如图，</w:t>
      </w:r>
      <w:r>
        <w:rPr>
          <w:color w:val="000000"/>
        </w:rPr>
        <w:t>AD</w:t>
      </w:r>
      <w:r>
        <w:rPr>
          <w:color w:val="000000"/>
        </w:rPr>
        <w:t>为</w:t>
      </w:r>
      <w:r>
        <w:rPr>
          <w:color w:val="000000"/>
        </w:rPr>
        <w:t>∠EAC</w:t>
      </w:r>
      <w:r>
        <w:rPr>
          <w:color w:val="000000"/>
        </w:rPr>
        <w:t>的角平分线，</w:t>
      </w:r>
      <w:r>
        <w:rPr>
          <w:color w:val="000000"/>
        </w:rPr>
        <w:t>DE⊥AE</w:t>
      </w:r>
      <w:r>
        <w:rPr>
          <w:color w:val="000000"/>
        </w:rPr>
        <w:t>，</w:t>
      </w:r>
      <w:r>
        <w:rPr>
          <w:color w:val="000000"/>
        </w:rPr>
        <w:t>DF⊥AC</w:t>
      </w:r>
      <w:r>
        <w:rPr>
          <w:color w:val="000000"/>
        </w:rPr>
        <w:t>，</w:t>
      </w:r>
      <w:r>
        <w:rPr>
          <w:color w:val="000000"/>
        </w:rPr>
        <w:t xml:space="preserve">∠EBD=∠FCD.  </w:t>
      </w:r>
    </w:p>
    <w:p w:rsidR="00AF2C11" w:rsidRDefault="00E6581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167649" cy="1690192"/>
            <wp:effectExtent l="0" t="0" r="0" b="0"/>
            <wp:docPr id="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167649" cy="169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F65" w:rsidRDefault="00E6581A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）判断</w:t>
      </w:r>
      <w:r>
        <w:rPr>
          <w:color w:val="000000"/>
          <w:lang w:eastAsia="zh-CN"/>
        </w:rPr>
        <w:t>△BDC</w:t>
      </w:r>
      <w:r>
        <w:rPr>
          <w:color w:val="000000"/>
          <w:lang w:eastAsia="zh-CN"/>
        </w:rPr>
        <w:t>的形状并说明理由；</w:t>
      </w:r>
      <w:r>
        <w:rPr>
          <w:color w:val="000000"/>
          <w:lang w:eastAsia="zh-CN"/>
        </w:rPr>
        <w:t xml:space="preserve">   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 xml:space="preserve"> </w:t>
      </w:r>
      <w:r w:rsidR="00205F65">
        <w:rPr>
          <w:color w:val="000000"/>
        </w:rPr>
        <w:t>∵AD</w:t>
      </w:r>
      <w:r w:rsidR="00205F65">
        <w:rPr>
          <w:color w:val="000000"/>
        </w:rPr>
        <w:t>为</w:t>
      </w:r>
      <w:r w:rsidR="00205F65">
        <w:rPr>
          <w:color w:val="000000"/>
        </w:rPr>
        <w:t>∠EAC</w:t>
      </w:r>
      <w:r w:rsidR="00205F65">
        <w:rPr>
          <w:color w:val="000000"/>
        </w:rPr>
        <w:t>的平分线，</w:t>
      </w:r>
      <w:r w:rsidR="00205F65">
        <w:rPr>
          <w:color w:val="000000"/>
        </w:rPr>
        <w:t>DE⊥BE</w:t>
      </w:r>
      <w:r w:rsidR="00205F65">
        <w:rPr>
          <w:color w:val="000000"/>
        </w:rPr>
        <w:t>，</w:t>
      </w:r>
      <w:r w:rsidR="00205F65">
        <w:rPr>
          <w:color w:val="000000"/>
        </w:rPr>
        <w:t>DF⊥AC</w:t>
      </w:r>
      <w:r w:rsidR="00205F65">
        <w:br/>
      </w:r>
      <w:r w:rsidR="00205F65">
        <w:rPr>
          <w:color w:val="000000"/>
        </w:rPr>
        <w:t>∴DE=DF</w:t>
      </w:r>
      <w:r w:rsidR="00205F65">
        <w:br/>
      </w:r>
      <w:r w:rsidR="00205F65">
        <w:rPr>
          <w:color w:val="000000"/>
        </w:rPr>
        <w:t>∵∠DEB=∠DFC=90°</w:t>
      </w:r>
      <w:r w:rsidR="00205F65">
        <w:rPr>
          <w:color w:val="000000"/>
        </w:rPr>
        <w:t>，</w:t>
      </w:r>
      <w:r w:rsidR="00205F65">
        <w:rPr>
          <w:color w:val="000000"/>
        </w:rPr>
        <w:t>∠EBD=∠FCD</w:t>
      </w:r>
      <w:r w:rsidR="00205F65">
        <w:br/>
      </w:r>
      <w:r w:rsidR="00205F65">
        <w:rPr>
          <w:color w:val="000000"/>
        </w:rPr>
        <w:t>∴</w:t>
      </w:r>
      <w:r w:rsidR="00205F65">
        <w:rPr>
          <w:color w:val="000000"/>
        </w:rPr>
        <w:t>三角形</w:t>
      </w:r>
      <w:r w:rsidR="00205F65">
        <w:rPr>
          <w:color w:val="000000"/>
        </w:rPr>
        <w:t>DEB≌</w:t>
      </w:r>
      <w:r w:rsidR="00205F65">
        <w:rPr>
          <w:color w:val="000000"/>
        </w:rPr>
        <w:t>三角形</w:t>
      </w:r>
      <w:r w:rsidR="00205F65">
        <w:rPr>
          <w:color w:val="000000"/>
        </w:rPr>
        <w:t>DFC</w:t>
      </w:r>
      <w:r w:rsidR="00205F65">
        <w:br/>
      </w:r>
      <w:r w:rsidR="00205F65">
        <w:rPr>
          <w:color w:val="000000"/>
        </w:rPr>
        <w:t>∴BD=CD</w:t>
      </w:r>
      <w:r w:rsidR="00205F65">
        <w:rPr>
          <w:color w:val="000000"/>
        </w:rPr>
        <w:t>，</w:t>
      </w:r>
      <w:r w:rsidR="00205F65">
        <w:rPr>
          <w:color w:val="000000"/>
        </w:rPr>
        <w:t>∠CDF=∠BDE</w:t>
      </w:r>
      <w:r w:rsidR="00205F65">
        <w:br/>
      </w:r>
      <w:r w:rsidR="00205F65">
        <w:rPr>
          <w:color w:val="000000"/>
        </w:rPr>
        <w:t>∴</w:t>
      </w:r>
      <w:r w:rsidR="00205F65">
        <w:rPr>
          <w:color w:val="000000"/>
        </w:rPr>
        <w:t>三角形</w:t>
      </w:r>
      <w:r w:rsidR="00205F65">
        <w:rPr>
          <w:color w:val="000000"/>
        </w:rPr>
        <w:t>BDC</w:t>
      </w:r>
      <w:r w:rsidR="00205F65">
        <w:rPr>
          <w:color w:val="000000"/>
        </w:rPr>
        <w:t>为等腰直角三角形。</w:t>
      </w:r>
    </w:p>
    <w:p w:rsidR="00205F65" w:rsidRDefault="00E6581A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）求证：</w:t>
      </w:r>
      <w:r>
        <w:rPr>
          <w:color w:val="000000"/>
          <w:lang w:eastAsia="zh-CN"/>
        </w:rPr>
        <w:t xml:space="preserve">CF-AF=AB.   </w:t>
      </w:r>
    </w:p>
    <w:p w:rsidR="00AF2C11" w:rsidRDefault="00205F65">
      <w:pPr>
        <w:spacing w:after="0"/>
        <w:rPr>
          <w:lang w:eastAsia="zh-CN"/>
        </w:rPr>
      </w:pPr>
      <w:r>
        <w:rPr>
          <w:color w:val="000000"/>
        </w:rPr>
        <w:t>根据（</w:t>
      </w:r>
      <w:r>
        <w:rPr>
          <w:color w:val="000000"/>
        </w:rPr>
        <w:t>1</w:t>
      </w:r>
      <w:r>
        <w:rPr>
          <w:color w:val="000000"/>
        </w:rPr>
        <w:t>）可知，</w:t>
      </w:r>
      <w:r>
        <w:rPr>
          <w:color w:val="000000"/>
        </w:rPr>
        <w:t>CF=BE</w:t>
      </w:r>
      <w:r>
        <w:rPr>
          <w:color w:val="000000"/>
        </w:rPr>
        <w:t>，</w:t>
      </w:r>
      <w:r>
        <w:rPr>
          <w:color w:val="000000"/>
        </w:rPr>
        <w:t>AF=AE</w:t>
      </w:r>
      <w:r>
        <w:br/>
      </w:r>
      <w:r>
        <w:rPr>
          <w:color w:val="000000"/>
        </w:rPr>
        <w:t>∴CF-AF=BE-AE=AB</w:t>
      </w:r>
      <w:r>
        <w:rPr>
          <w:color w:val="000000"/>
        </w:rPr>
        <w:t>。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如图，在</w:t>
      </w:r>
      <w:r>
        <w:rPr>
          <w:color w:val="000000"/>
          <w:lang w:eastAsia="zh-CN"/>
        </w:rPr>
        <w:t>△ABC</w:t>
      </w:r>
      <w:r>
        <w:rPr>
          <w:color w:val="000000"/>
          <w:lang w:eastAsia="zh-CN"/>
        </w:rPr>
        <w:t>中，</w:t>
      </w:r>
      <w:r>
        <w:rPr>
          <w:color w:val="000000"/>
          <w:lang w:eastAsia="zh-CN"/>
        </w:rPr>
        <w:t>AB=AC=3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∠B=50°</w:t>
      </w:r>
      <w:r>
        <w:rPr>
          <w:color w:val="000000"/>
          <w:lang w:eastAsia="zh-CN"/>
        </w:rPr>
        <w:t>，点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BC</w:t>
      </w:r>
      <w:r>
        <w:rPr>
          <w:color w:val="000000"/>
          <w:lang w:eastAsia="zh-CN"/>
        </w:rPr>
        <w:t>边上（不与点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重合），连接</w:t>
      </w:r>
      <w:r>
        <w:rPr>
          <w:color w:val="000000"/>
          <w:lang w:eastAsia="zh-CN"/>
        </w:rPr>
        <w:t>AD</w:t>
      </w:r>
      <w:r>
        <w:rPr>
          <w:color w:val="000000"/>
          <w:lang w:eastAsia="zh-CN"/>
        </w:rPr>
        <w:t>，作</w:t>
      </w:r>
      <w:r>
        <w:rPr>
          <w:color w:val="000000"/>
          <w:lang w:eastAsia="zh-CN"/>
        </w:rPr>
        <w:t>∠ADE=50°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>DE</w:t>
      </w:r>
      <w:r>
        <w:rPr>
          <w:color w:val="000000"/>
          <w:lang w:eastAsia="zh-CN"/>
        </w:rPr>
        <w:t>交边</w:t>
      </w:r>
      <w:r>
        <w:rPr>
          <w:color w:val="000000"/>
          <w:lang w:eastAsia="zh-CN"/>
        </w:rPr>
        <w:t>AC</w:t>
      </w:r>
      <w:r>
        <w:rPr>
          <w:color w:val="000000"/>
          <w:lang w:eastAsia="zh-CN"/>
        </w:rPr>
        <w:t>于点</w:t>
      </w:r>
      <w:r>
        <w:rPr>
          <w:color w:val="000000"/>
          <w:lang w:eastAsia="zh-CN"/>
        </w:rPr>
        <w:t xml:space="preserve">E.  </w:t>
      </w:r>
    </w:p>
    <w:p w:rsidR="00AF2C11" w:rsidRDefault="00E6581A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5194732" cy="1804784"/>
            <wp:effectExtent l="0" t="0" r="0" b="0"/>
            <wp:docPr id="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94732" cy="180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F65" w:rsidRDefault="00E6581A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）当</w:t>
      </w:r>
      <w:r>
        <w:rPr>
          <w:color w:val="000000"/>
          <w:lang w:eastAsia="zh-CN"/>
        </w:rPr>
        <w:t>∠BAD=</w:t>
      </w:r>
      <w:r>
        <w:rPr>
          <w:color w:val="000000"/>
          <w:lang w:eastAsia="zh-CN"/>
        </w:rPr>
        <w:t>20°</w:t>
      </w:r>
      <w:r>
        <w:rPr>
          <w:color w:val="000000"/>
          <w:lang w:eastAsia="zh-CN"/>
        </w:rPr>
        <w:t>时，求</w:t>
      </w:r>
      <w:r>
        <w:rPr>
          <w:color w:val="000000"/>
          <w:lang w:eastAsia="zh-CN"/>
        </w:rPr>
        <w:t>∠CDE</w:t>
      </w:r>
      <w:r>
        <w:rPr>
          <w:color w:val="000000"/>
          <w:lang w:eastAsia="zh-CN"/>
        </w:rPr>
        <w:t>的度数；</w:t>
      </w:r>
      <w:r>
        <w:rPr>
          <w:color w:val="000000"/>
          <w:lang w:eastAsia="zh-CN"/>
        </w:rPr>
        <w:t xml:space="preserve">  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  </w:t>
      </w:r>
      <w:r w:rsidR="00205F65">
        <w:rPr>
          <w:color w:val="000000"/>
        </w:rPr>
        <w:t>∵∠ADC</w:t>
      </w:r>
      <w:r w:rsidR="00205F65">
        <w:rPr>
          <w:color w:val="000000"/>
        </w:rPr>
        <w:t>为三角形</w:t>
      </w:r>
      <w:r w:rsidR="00205F65">
        <w:rPr>
          <w:color w:val="000000"/>
        </w:rPr>
        <w:t>ABD</w:t>
      </w:r>
      <w:r w:rsidR="00205F65">
        <w:rPr>
          <w:color w:val="000000"/>
        </w:rPr>
        <w:t>的外角</w:t>
      </w:r>
      <w:r w:rsidR="00205F65">
        <w:br/>
      </w:r>
      <w:r w:rsidR="00205F65">
        <w:rPr>
          <w:color w:val="000000"/>
        </w:rPr>
        <w:t>∴∠B+∠BAD=∠ADE+∠CDE</w:t>
      </w:r>
      <w:r w:rsidR="00205F65">
        <w:br/>
      </w:r>
      <w:r w:rsidR="00205F65">
        <w:rPr>
          <w:color w:val="000000"/>
        </w:rPr>
        <w:t>∴50°+20°=50°+∠CDE</w:t>
      </w:r>
      <w:r w:rsidR="00205F65">
        <w:br/>
      </w:r>
      <w:r w:rsidR="00205F65">
        <w:rPr>
          <w:color w:val="000000"/>
        </w:rPr>
        <w:t>∴∠CDE=20°</w:t>
      </w:r>
    </w:p>
    <w:p w:rsidR="00AF2C11" w:rsidRDefault="00E6581A">
      <w:pPr>
        <w:spacing w:after="0"/>
        <w:rPr>
          <w:rFonts w:hint="eastAsia"/>
          <w:color w:val="000000"/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）当</w:t>
      </w:r>
      <w:r>
        <w:rPr>
          <w:color w:val="000000"/>
          <w:lang w:eastAsia="zh-CN"/>
        </w:rPr>
        <w:t>CD</w:t>
      </w:r>
      <w:r>
        <w:rPr>
          <w:color w:val="000000"/>
          <w:lang w:eastAsia="zh-CN"/>
        </w:rPr>
        <w:t>等于多少时，</w:t>
      </w:r>
      <w:r>
        <w:rPr>
          <w:color w:val="000000"/>
          <w:lang w:eastAsia="zh-CN"/>
        </w:rPr>
        <w:t>△ABD≌△DCE</w:t>
      </w:r>
      <w:r>
        <w:rPr>
          <w:color w:val="000000"/>
          <w:lang w:eastAsia="zh-CN"/>
        </w:rPr>
        <w:t>？为什么？</w:t>
      </w:r>
      <w:r>
        <w:rPr>
          <w:color w:val="000000"/>
          <w:lang w:eastAsia="zh-CN"/>
        </w:rPr>
        <w:t xml:space="preserve">    </w:t>
      </w:r>
    </w:p>
    <w:p w:rsidR="00205F65" w:rsidRDefault="00205F65">
      <w:pPr>
        <w:spacing w:after="0"/>
        <w:rPr>
          <w:lang w:eastAsia="zh-CN"/>
        </w:rPr>
      </w:pPr>
      <w:r>
        <w:rPr>
          <w:color w:val="000000"/>
        </w:rPr>
        <w:t>CD=3</w:t>
      </w:r>
      <w:r>
        <w:rPr>
          <w:color w:val="000000"/>
        </w:rPr>
        <w:t>时，</w:t>
      </w:r>
      <w:r>
        <w:rPr>
          <w:color w:val="000000"/>
        </w:rPr>
        <w:t>△ABD≌△DCE</w:t>
      </w:r>
      <w:r>
        <w:br/>
      </w:r>
      <w:r>
        <w:rPr>
          <w:color w:val="000000"/>
        </w:rPr>
        <w:t>∵AB=CD=3</w:t>
      </w:r>
      <w:r>
        <w:rPr>
          <w:color w:val="000000"/>
        </w:rPr>
        <w:t>，</w:t>
      </w:r>
      <w:r>
        <w:rPr>
          <w:color w:val="000000"/>
        </w:rPr>
        <w:t>∠BAD=∠CDE</w:t>
      </w:r>
      <w:r>
        <w:rPr>
          <w:color w:val="000000"/>
        </w:rPr>
        <w:t>，</w:t>
      </w:r>
      <w:r>
        <w:rPr>
          <w:color w:val="000000"/>
        </w:rPr>
        <w:t>∠B=∠C=50°</w:t>
      </w:r>
      <w:r>
        <w:br/>
      </w:r>
      <w:r>
        <w:rPr>
          <w:color w:val="000000"/>
        </w:rPr>
        <w:t>∴△ABD≌△DCE</w:t>
      </w:r>
      <w:r>
        <w:rPr>
          <w:color w:val="000000"/>
        </w:rPr>
        <w:t>。</w:t>
      </w:r>
    </w:p>
    <w:p w:rsidR="00AF2C11" w:rsidRDefault="00E6581A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）在点</w:t>
      </w:r>
      <w:r>
        <w:rPr>
          <w:color w:val="000000"/>
          <w:lang w:eastAsia="zh-CN"/>
        </w:rPr>
        <w:t>D</w:t>
      </w:r>
      <w:r>
        <w:rPr>
          <w:color w:val="000000"/>
          <w:lang w:eastAsia="zh-CN"/>
        </w:rPr>
        <w:t>运动的过程中，</w:t>
      </w:r>
      <w:r>
        <w:rPr>
          <w:color w:val="000000"/>
          <w:lang w:eastAsia="zh-CN"/>
        </w:rPr>
        <w:t>△ADE</w:t>
      </w:r>
      <w:r>
        <w:rPr>
          <w:color w:val="000000"/>
          <w:lang w:eastAsia="zh-CN"/>
        </w:rPr>
        <w:t>可能是等腰三角形吗？若可能，直接写出</w:t>
      </w:r>
      <w:r>
        <w:rPr>
          <w:color w:val="000000"/>
          <w:lang w:eastAsia="zh-CN"/>
        </w:rPr>
        <w:t>∠DAE</w:t>
      </w:r>
      <w:r>
        <w:rPr>
          <w:color w:val="000000"/>
          <w:lang w:eastAsia="zh-CN"/>
        </w:rPr>
        <w:t>的度数；若不可能，说明理由</w:t>
      </w:r>
      <w:r>
        <w:rPr>
          <w:color w:val="000000"/>
          <w:lang w:eastAsia="zh-CN"/>
        </w:rPr>
        <w:t xml:space="preserve">.    </w:t>
      </w:r>
    </w:p>
    <w:p w:rsidR="00AF2C11" w:rsidRDefault="00205F65" w:rsidP="00205F65">
      <w:pPr>
        <w:rPr>
          <w:rFonts w:hint="eastAsia"/>
          <w:lang w:eastAsia="zh-CN"/>
        </w:rPr>
      </w:pPr>
      <w:r>
        <w:rPr>
          <w:rFonts w:ascii="宋体" w:hAnsi="宋体" w:cs="宋体" w:hint="eastAsia"/>
          <w:color w:val="000000"/>
        </w:rPr>
        <w:t>∠</w:t>
      </w:r>
      <w:r>
        <w:rPr>
          <w:rFonts w:cs="Calibri"/>
          <w:color w:val="000000"/>
        </w:rPr>
        <w:t>BDA=100°</w:t>
      </w:r>
      <w:r>
        <w:rPr>
          <w:color w:val="000000"/>
        </w:rPr>
        <w:t>时，</w:t>
      </w:r>
      <w:r>
        <w:rPr>
          <w:rFonts w:ascii="宋体" w:hAnsi="宋体" w:cs="宋体" w:hint="eastAsia"/>
          <w:color w:val="000000"/>
        </w:rPr>
        <w:t>∴∠</w:t>
      </w:r>
      <w:r>
        <w:rPr>
          <w:rFonts w:cs="Calibri"/>
          <w:color w:val="000000"/>
        </w:rPr>
        <w:t>ADC=80°</w:t>
      </w:r>
      <w:r>
        <w:br/>
      </w:r>
      <w:r>
        <w:rPr>
          <w:rFonts w:ascii="宋体" w:hAnsi="宋体" w:cs="宋体" w:hint="eastAsia"/>
          <w:color w:val="000000"/>
        </w:rPr>
        <w:t>∵∠</w:t>
      </w:r>
      <w:r>
        <w:rPr>
          <w:rFonts w:cs="Calibri"/>
          <w:color w:val="000000"/>
        </w:rPr>
        <w:t>C=50°</w:t>
      </w:r>
      <w:r>
        <w:br/>
      </w:r>
      <w:r>
        <w:rPr>
          <w:rFonts w:ascii="宋体" w:hAnsi="宋体" w:cs="宋体" w:hint="eastAsia"/>
          <w:color w:val="000000"/>
        </w:rPr>
        <w:t>∴∠</w:t>
      </w:r>
      <w:r>
        <w:rPr>
          <w:rFonts w:cs="Calibri"/>
          <w:color w:val="000000"/>
        </w:rPr>
        <w:t>DAC=50°</w:t>
      </w:r>
      <w:r>
        <w:br/>
      </w:r>
      <w:r>
        <w:rPr>
          <w:rFonts w:ascii="宋体" w:hAnsi="宋体" w:cs="宋体" w:hint="eastAsia"/>
          <w:color w:val="000000"/>
        </w:rPr>
        <w:t>∴∠</w:t>
      </w:r>
      <w:r>
        <w:rPr>
          <w:rFonts w:cs="Calibri"/>
          <w:color w:val="000000"/>
        </w:rPr>
        <w:t>DAC=</w:t>
      </w:r>
      <w:r>
        <w:rPr>
          <w:rFonts w:ascii="宋体" w:hAnsi="宋体" w:cs="宋体" w:hint="eastAsia"/>
          <w:color w:val="000000"/>
        </w:rPr>
        <w:t>∠</w:t>
      </w:r>
      <w:r>
        <w:rPr>
          <w:rFonts w:cs="Calibri"/>
          <w:color w:val="000000"/>
        </w:rPr>
        <w:t>ADE</w:t>
      </w:r>
      <w: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三角形</w:t>
      </w:r>
      <w:r>
        <w:rPr>
          <w:color w:val="000000"/>
        </w:rPr>
        <w:t>ADE</w:t>
      </w:r>
      <w:r>
        <w:rPr>
          <w:color w:val="000000"/>
        </w:rPr>
        <w:t>为等腰三角形，</w:t>
      </w:r>
      <w:r>
        <w:rPr>
          <w:rFonts w:ascii="宋体" w:hAnsi="宋体" w:cs="宋体" w:hint="eastAsia"/>
          <w:color w:val="000000"/>
        </w:rPr>
        <w:t>∠</w:t>
      </w:r>
      <w:r>
        <w:rPr>
          <w:rFonts w:cs="Calibri"/>
          <w:color w:val="000000"/>
        </w:rPr>
        <w:t>DAE</w:t>
      </w:r>
      <w:r>
        <w:rPr>
          <w:color w:val="000000"/>
        </w:rPr>
        <w:t>的度数为</w:t>
      </w:r>
      <w:r>
        <w:rPr>
          <w:color w:val="000000"/>
        </w:rPr>
        <w:t>50°</w:t>
      </w:r>
      <w:r>
        <w:rPr>
          <w:color w:val="000000"/>
        </w:rPr>
        <w:t>或</w:t>
      </w:r>
      <w:r>
        <w:rPr>
          <w:color w:val="000000"/>
        </w:rPr>
        <w:t>65°</w:t>
      </w:r>
      <w:r>
        <w:rPr>
          <w:color w:val="000000"/>
        </w:rPr>
        <w:t>。</w:t>
      </w:r>
    </w:p>
    <w:sectPr w:rsidR="00AF2C11" w:rsidSect="00AF2C11">
      <w:headerReference w:type="even" r:id="rId33"/>
      <w:headerReference w:type="default" r:id="rId34"/>
      <w:footerReference w:type="default" r:id="rId35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81A" w:rsidRDefault="00E6581A" w:rsidP="00AF2C11">
      <w:pPr>
        <w:spacing w:after="0" w:line="240" w:lineRule="auto"/>
      </w:pPr>
      <w:r>
        <w:separator/>
      </w:r>
    </w:p>
  </w:endnote>
  <w:endnote w:type="continuationSeparator" w:id="1">
    <w:p w:rsidR="00E6581A" w:rsidRDefault="00E6581A" w:rsidP="00A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11" w:rsidRDefault="00AF2C11">
    <w:pPr>
      <w:pStyle w:val="2"/>
      <w:tabs>
        <w:tab w:val="right" w:pos="9639"/>
      </w:tabs>
      <w:rPr>
        <w:rFonts w:ascii="微软雅黑" w:eastAsia="微软雅黑" w:hAnsi="微软雅黑" w:cs="微软雅黑"/>
        <w:b/>
        <w:bCs/>
        <w:sz w:val="18"/>
        <w:szCs w:val="18"/>
      </w:rPr>
    </w:pPr>
    <w:r w:rsidRPr="00AF2C11"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398.4pt;margin-top:-1.5pt;width:2in;height:2in;z-index:251659776;mso-wrap-style:none;mso-position-horizontal-relative:margin" filled="f" stroked="f">
          <v:textbox style="mso-fit-shape-to-text:t" inset="0,0,0,0">
            <w:txbxContent>
              <w:p w:rsidR="00AF2C11" w:rsidRDefault="00E6581A">
                <w:pPr>
                  <w:snapToGrid w:val="0"/>
                  <w:rPr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>第</w:t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</w:t>
                </w:r>
                <w:r w:rsidR="00AF2C11"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 w:rsidR="00AF2C11"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 w:rsidR="00205F65">
                  <w:rPr>
                    <w:noProof/>
                    <w:sz w:val="18"/>
                  </w:rPr>
                  <w:t>6</w:t>
                </w:r>
                <w:r w:rsidR="00AF2C11"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8"/>
                    <w:lang w:eastAsia="zh-CN"/>
                  </w:rPr>
                  <w:t>页</w:t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8"/>
                    <w:lang w:eastAsia="zh-CN"/>
                  </w:rPr>
                  <w:t>共</w:t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</w:t>
                </w:r>
                <w:fldSimple w:instr=" NUMPAGES  \* MERGEFORMAT ">
                  <w:r w:rsidR="00205F65">
                    <w:rPr>
                      <w:noProof/>
                      <w:sz w:val="18"/>
                      <w:lang w:eastAsia="zh-CN"/>
                    </w:rPr>
                    <w:t>7</w:t>
                  </w:r>
                </w:fldSimple>
                <w:r>
                  <w:rPr>
                    <w:rFonts w:hint="eastAsia"/>
                    <w:sz w:val="18"/>
                    <w:lang w:eastAsia="zh-CN"/>
                  </w:rPr>
                  <w:t xml:space="preserve"> </w:t>
                </w:r>
                <w:r>
                  <w:rPr>
                    <w:rFonts w:hint="eastAsia"/>
                    <w:sz w:val="18"/>
                    <w:lang w:eastAsia="zh-CN"/>
                  </w:rPr>
                  <w:t>页</w:t>
                </w:r>
              </w:p>
            </w:txbxContent>
          </v:textbox>
          <w10:wrap anchorx="margin"/>
        </v:shape>
      </w:pict>
    </w:r>
    <w:r w:rsidR="00E6581A">
      <w:rPr>
        <w:rFonts w:ascii="微软雅黑" w:eastAsia="微软雅黑" w:hAnsi="微软雅黑" w:cs="微软雅黑" w:hint="eastAsia"/>
        <w:sz w:val="18"/>
        <w:szCs w:val="18"/>
      </w:rPr>
      <w:t>二一教育在</w:t>
    </w:r>
    <w:r w:rsidR="00E6581A">
      <w:rPr>
        <w:rFonts w:ascii="微软雅黑" w:eastAsia="微软雅黑" w:hAnsi="微软雅黑" w:cs="微软雅黑" w:hint="eastAsia"/>
        <w:sz w:val="18"/>
        <w:szCs w:val="18"/>
      </w:rPr>
      <w:t>线组卷</w:t>
    </w:r>
    <w:r w:rsidR="00E6581A">
      <w:rPr>
        <w:rFonts w:ascii="微软雅黑" w:eastAsia="微软雅黑" w:hAnsi="微软雅黑" w:cs="微软雅黑" w:hint="eastAsia"/>
        <w:sz w:val="18"/>
        <w:szCs w:val="18"/>
      </w:rPr>
      <w:t>平台</w:t>
    </w:r>
    <w:r w:rsidR="00E6581A">
      <w:rPr>
        <w:rFonts w:ascii="微软雅黑" w:eastAsia="微软雅黑" w:hAnsi="微软雅黑" w:cs="微软雅黑" w:hint="eastAsia"/>
        <w:sz w:val="18"/>
        <w:szCs w:val="18"/>
      </w:rPr>
      <w:t>(</w:t>
    </w:r>
    <w:hyperlink r:id="rId1" w:history="1">
      <w:r w:rsidR="00E6581A">
        <w:rPr>
          <w:rStyle w:val="15"/>
          <w:rFonts w:ascii="微软雅黑" w:eastAsia="微软雅黑" w:hAnsi="微软雅黑" w:cs="微软雅黑" w:hint="eastAsia"/>
          <w:sz w:val="18"/>
          <w:szCs w:val="18"/>
        </w:rPr>
        <w:t>zujuan</w:t>
      </w:r>
      <w:r w:rsidR="00E6581A">
        <w:rPr>
          <w:rStyle w:val="15"/>
          <w:rFonts w:ascii="微软雅黑" w:eastAsia="微软雅黑" w:hAnsi="微软雅黑" w:cs="微软雅黑" w:hint="eastAsia"/>
          <w:sz w:val="18"/>
          <w:szCs w:val="18"/>
        </w:rPr>
        <w:t>.21cnjy.com</w:t>
      </w:r>
    </w:hyperlink>
    <w:r w:rsidR="00E6581A">
      <w:rPr>
        <w:rFonts w:ascii="微软雅黑" w:eastAsia="微软雅黑" w:hAnsi="微软雅黑" w:cs="微软雅黑" w:hint="eastAsia"/>
        <w:sz w:val="18"/>
        <w:szCs w:val="18"/>
      </w:rPr>
      <w:t xml:space="preserve">) </w:t>
    </w:r>
    <w:r w:rsidR="00E6581A">
      <w:rPr>
        <w:rFonts w:ascii="微软雅黑" w:eastAsia="微软雅黑" w:hAnsi="微软雅黑" w:cs="微软雅黑" w:hint="eastAsia"/>
        <w:sz w:val="18"/>
        <w:szCs w:val="18"/>
      </w:rPr>
      <w:t>自动生成</w:t>
    </w:r>
    <w:r w:rsidR="00E6581A">
      <w:rPr>
        <w:rFonts w:ascii="微软雅黑" w:eastAsia="微软雅黑" w:hAnsi="微软雅黑" w:cs="微软雅黑" w:hint="eastAsia"/>
        <w:sz w:val="18"/>
        <w:szCs w:val="18"/>
      </w:rPr>
      <w:t xml:space="preserve">                            </w:t>
    </w:r>
    <w:bookmarkStart w:id="0" w:name="_GoBack"/>
    <w:bookmarkEnd w:id="0"/>
  </w:p>
  <w:p w:rsidR="00AF2C11" w:rsidRDefault="00AF2C11">
    <w:pPr>
      <w:pStyle w:val="2"/>
      <w:tabs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81A" w:rsidRDefault="00E6581A" w:rsidP="00AF2C11">
      <w:pPr>
        <w:spacing w:after="0" w:line="240" w:lineRule="auto"/>
      </w:pPr>
      <w:r>
        <w:separator/>
      </w:r>
    </w:p>
  </w:footnote>
  <w:footnote w:type="continuationSeparator" w:id="1">
    <w:p w:rsidR="00E6581A" w:rsidRDefault="00E6581A" w:rsidP="00AF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11" w:rsidRDefault="00AF2C11">
    <w:pPr>
      <w:pStyle w:val="a5"/>
      <w:pBdr>
        <w:bottom w:val="none" w:sz="0" w:space="0" w:color="auto"/>
      </w:pBdr>
    </w:pPr>
    <w:r>
      <w:pict>
        <v:rect id="Rectangle 7" o:spid="_x0000_s4097" style="position:absolute;left:0;text-align:left;margin-left:1056.4pt;margin-top:-43pt;width:42.15pt;height:57pt;z-index:251655680" o:preferrelative="t" fillcolor="gray">
          <v:stroke miterlimit="2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4098" type="#_x0000_t202" style="position:absolute;left:0;text-align:left;margin-left:1098.55pt;margin-top:-43pt;width:31.6pt;height:843pt;z-index:251656704;v-text-anchor:middle" o:preferrelative="t">
          <v:stroke miterlimit="2"/>
          <v:textbox style="layout-flow:vertical;mso-layout-flow-alt:bottom-to-top">
            <w:txbxContent>
              <w:p w:rsidR="00AF2C11" w:rsidRDefault="00E6581A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4099" type="#_x0000_t202" style="position:absolute;left:0;text-align:left;margin-left:1056.4pt;margin-top:-43pt;width:42.15pt;height:843pt;z-index:251657728;v-text-anchor:middle" o:preferrelative="t" fillcolor="#d8d8d8">
          <v:stroke miterlimit="2"/>
          <v:textbox style="layout-flow:vertical;mso-layout-flow-alt:bottom-to-top">
            <w:txbxContent>
              <w:p w:rsidR="00AF2C11" w:rsidRDefault="00E6581A" w:rsidP="00205F65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4100" type="#_x0000_t202" style="position:absolute;left:0;text-align:left;margin-left:1025.45pt;margin-top:-43pt;width:30.95pt;height:843pt;z-index:251658752;v-text-anchor:middle" o:preferrelative="t">
          <v:stroke miterlimit="2"/>
          <v:textbox style="layout-flow:vertical;mso-layout-flow-alt:bottom-to-top">
            <w:txbxContent>
              <w:p w:rsidR="00AF2C11" w:rsidRDefault="00E6581A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11" w:rsidRDefault="00AF2C11">
    <w:pPr>
      <w:pStyle w:val="a5"/>
      <w:jc w:val="left"/>
      <w:rPr>
        <w:rFonts w:ascii="华文新魏" w:eastAsia="华文新魏"/>
        <w:b/>
        <w:bCs/>
        <w:sz w:val="24"/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est_logo" style="width:124.5pt;height:28.5pt">
          <v:imagedata r:id="rId1" o:title="test_logo"/>
        </v:shape>
      </w:pict>
    </w:r>
    <w:r w:rsidR="00E6581A">
      <w:rPr>
        <w:rFonts w:ascii="微软雅黑" w:eastAsia="微软雅黑" w:hAnsi="微软雅黑" w:hint="eastAsia"/>
      </w:rPr>
      <w:t>登陆二一教育在线组卷平台</w:t>
    </w:r>
    <w:r w:rsidR="00E6581A">
      <w:rPr>
        <w:rFonts w:ascii="微软雅黑" w:eastAsia="微软雅黑" w:hAnsi="微软雅黑" w:hint="eastAsia"/>
      </w:rPr>
      <w:t xml:space="preserve">   </w:t>
    </w:r>
    <w:r w:rsidR="00E6581A">
      <w:rPr>
        <w:rFonts w:ascii="微软雅黑" w:eastAsia="微软雅黑" w:hAnsi="微软雅黑" w:hint="eastAsia"/>
      </w:rPr>
      <w:t>助您教考全无忧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84A"/>
    <w:multiLevelType w:val="hybridMultilevel"/>
    <w:tmpl w:val="284AF898"/>
    <w:lvl w:ilvl="0" w:tplc="65514344">
      <w:start w:val="1"/>
      <w:numFmt w:val="decimal"/>
      <w:lvlText w:val="%1."/>
      <w:lvlJc w:val="left"/>
      <w:pPr>
        <w:ind w:left="720" w:hanging="360"/>
      </w:pPr>
    </w:lvl>
    <w:lvl w:ilvl="1" w:tplc="65514344" w:tentative="1">
      <w:start w:val="1"/>
      <w:numFmt w:val="lowerLetter"/>
      <w:lvlText w:val="%2."/>
      <w:lvlJc w:val="left"/>
      <w:pPr>
        <w:ind w:left="1440" w:hanging="360"/>
      </w:pPr>
    </w:lvl>
    <w:lvl w:ilvl="2" w:tplc="65514344" w:tentative="1">
      <w:start w:val="1"/>
      <w:numFmt w:val="lowerRoman"/>
      <w:lvlText w:val="%3."/>
      <w:lvlJc w:val="right"/>
      <w:pPr>
        <w:ind w:left="2160" w:hanging="180"/>
      </w:pPr>
    </w:lvl>
    <w:lvl w:ilvl="3" w:tplc="65514344" w:tentative="1">
      <w:start w:val="1"/>
      <w:numFmt w:val="decimal"/>
      <w:lvlText w:val="%4."/>
      <w:lvlJc w:val="left"/>
      <w:pPr>
        <w:ind w:left="2880" w:hanging="360"/>
      </w:pPr>
    </w:lvl>
    <w:lvl w:ilvl="4" w:tplc="65514344" w:tentative="1">
      <w:start w:val="1"/>
      <w:numFmt w:val="lowerLetter"/>
      <w:lvlText w:val="%5."/>
      <w:lvlJc w:val="left"/>
      <w:pPr>
        <w:ind w:left="3600" w:hanging="360"/>
      </w:pPr>
    </w:lvl>
    <w:lvl w:ilvl="5" w:tplc="65514344" w:tentative="1">
      <w:start w:val="1"/>
      <w:numFmt w:val="lowerRoman"/>
      <w:lvlText w:val="%6."/>
      <w:lvlJc w:val="right"/>
      <w:pPr>
        <w:ind w:left="4320" w:hanging="180"/>
      </w:pPr>
    </w:lvl>
    <w:lvl w:ilvl="6" w:tplc="65514344" w:tentative="1">
      <w:start w:val="1"/>
      <w:numFmt w:val="decimal"/>
      <w:lvlText w:val="%7."/>
      <w:lvlJc w:val="left"/>
      <w:pPr>
        <w:ind w:left="5040" w:hanging="360"/>
      </w:pPr>
    </w:lvl>
    <w:lvl w:ilvl="7" w:tplc="65514344" w:tentative="1">
      <w:start w:val="1"/>
      <w:numFmt w:val="lowerLetter"/>
      <w:lvlText w:val="%8."/>
      <w:lvlJc w:val="left"/>
      <w:pPr>
        <w:ind w:left="5760" w:hanging="360"/>
      </w:pPr>
    </w:lvl>
    <w:lvl w:ilvl="8" w:tplc="65514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969AF"/>
    <w:multiLevelType w:val="hybridMultilevel"/>
    <w:tmpl w:val="640C98EC"/>
    <w:lvl w:ilvl="0" w:tplc="75362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6193D"/>
    <w:rsid w:val="0019595E"/>
    <w:rsid w:val="00205F65"/>
    <w:rsid w:val="00243F78"/>
    <w:rsid w:val="00244DEA"/>
    <w:rsid w:val="002A22FB"/>
    <w:rsid w:val="002B1B52"/>
    <w:rsid w:val="002B79A1"/>
    <w:rsid w:val="002C5454"/>
    <w:rsid w:val="002F406B"/>
    <w:rsid w:val="003C7056"/>
    <w:rsid w:val="004621D6"/>
    <w:rsid w:val="004A7EC2"/>
    <w:rsid w:val="004B0B79"/>
    <w:rsid w:val="0052166A"/>
    <w:rsid w:val="00570E98"/>
    <w:rsid w:val="006B7A92"/>
    <w:rsid w:val="006D054F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2C11"/>
    <w:rsid w:val="00AF3E37"/>
    <w:rsid w:val="00B255F7"/>
    <w:rsid w:val="00B63FEF"/>
    <w:rsid w:val="00B71ACD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6581A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11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F2C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F2C1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AF2C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AF2C11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AF2C1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AF2C11"/>
    <w:rPr>
      <w:sz w:val="18"/>
      <w:szCs w:val="18"/>
    </w:rPr>
  </w:style>
  <w:style w:type="paragraph" w:customStyle="1" w:styleId="1">
    <w:name w:val="正文1"/>
    <w:qFormat/>
    <w:rsid w:val="00AF2C11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AF2C11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AF2C11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AF2C11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AF2C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zujuan.21cnj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DD8702C4-0A2C-48FC-AE9C-80CA7F2FC5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lam</dc:creator>
  <cp:lastModifiedBy>Michael</cp:lastModifiedBy>
  <cp:revision>7</cp:revision>
  <dcterms:created xsi:type="dcterms:W3CDTF">2013-12-09T06:44:00Z</dcterms:created>
  <dcterms:modified xsi:type="dcterms:W3CDTF">2019-08-30T17:59:00Z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